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693D" w14:textId="6ECE7C79" w:rsidR="00280E3A" w:rsidRDefault="00D707F6" w:rsidP="00F437A7">
      <w:pPr>
        <w:widowControl w:val="0"/>
        <w:autoSpaceDE w:val="0"/>
        <w:autoSpaceDN w:val="0"/>
        <w:adjustRightInd w:val="0"/>
        <w:spacing w:after="360"/>
        <w:jc w:val="center"/>
        <w:rPr>
          <w:rFonts w:ascii="Times" w:hAnsi="Times" w:cs="Times"/>
          <w:lang w:val="en-US"/>
        </w:rPr>
      </w:pPr>
      <w:r>
        <w:rPr>
          <w:noProof/>
        </w:rPr>
        <w:drawing>
          <wp:inline distT="0" distB="0" distL="0" distR="0" wp14:anchorId="1ECC9449" wp14:editId="7079EDE3">
            <wp:extent cx="2260600" cy="10132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802" cy="1019598"/>
                    </a:xfrm>
                    <a:prstGeom prst="rect">
                      <a:avLst/>
                    </a:prstGeom>
                    <a:noFill/>
                    <a:ln>
                      <a:noFill/>
                    </a:ln>
                  </pic:spPr>
                </pic:pic>
              </a:graphicData>
            </a:graphic>
          </wp:inline>
        </w:drawing>
      </w:r>
    </w:p>
    <w:p w14:paraId="4C422266" w14:textId="212E3194" w:rsidR="001755D0" w:rsidRPr="00C22C80" w:rsidRDefault="00C22C80" w:rsidP="001755D0">
      <w:pPr>
        <w:jc w:val="center"/>
        <w:rPr>
          <w:rFonts w:ascii="Arial" w:hAnsi="Arial" w:cs="Arial"/>
          <w:b/>
          <w:sz w:val="28"/>
          <w:szCs w:val="28"/>
        </w:rPr>
      </w:pPr>
      <w:r w:rsidRPr="00C22C80">
        <w:rPr>
          <w:rFonts w:ascii="Arial" w:hAnsi="Arial" w:cs="Arial"/>
          <w:b/>
          <w:sz w:val="28"/>
          <w:szCs w:val="28"/>
        </w:rPr>
        <w:t>NOMINATION FORM</w:t>
      </w:r>
      <w:r w:rsidR="00D707F6">
        <w:rPr>
          <w:rFonts w:ascii="Arial" w:hAnsi="Arial" w:cs="Arial"/>
          <w:b/>
          <w:sz w:val="28"/>
          <w:szCs w:val="28"/>
        </w:rPr>
        <w:t xml:space="preserve"> </w:t>
      </w:r>
    </w:p>
    <w:p w14:paraId="3465B8C0" w14:textId="3510CDEA" w:rsidR="001755D0" w:rsidRPr="0038641B" w:rsidRDefault="001755D0" w:rsidP="001755D0">
      <w:pPr>
        <w:jc w:val="center"/>
        <w:rPr>
          <w:rFonts w:ascii="Arial" w:hAnsi="Arial" w:cs="Arial"/>
          <w:b/>
          <w:i/>
        </w:rPr>
      </w:pPr>
      <w:r w:rsidRPr="0038641B">
        <w:rPr>
          <w:rFonts w:ascii="Arial" w:hAnsi="Arial" w:cs="Arial"/>
          <w:b/>
          <w:i/>
        </w:rPr>
        <w:t xml:space="preserve">Nominations close at 5pm (Perth time) </w:t>
      </w:r>
      <w:r w:rsidR="00D707F6">
        <w:rPr>
          <w:rFonts w:ascii="Arial" w:hAnsi="Arial" w:cs="Arial"/>
          <w:b/>
          <w:i/>
        </w:rPr>
        <w:t>7</w:t>
      </w:r>
      <w:r w:rsidRPr="0038641B">
        <w:rPr>
          <w:rFonts w:ascii="Arial" w:hAnsi="Arial" w:cs="Arial"/>
          <w:b/>
          <w:i/>
        </w:rPr>
        <w:t xml:space="preserve"> February 20</w:t>
      </w:r>
      <w:r w:rsidR="00D707F6">
        <w:rPr>
          <w:rFonts w:ascii="Arial" w:hAnsi="Arial" w:cs="Arial"/>
          <w:b/>
          <w:i/>
        </w:rPr>
        <w:t>20</w:t>
      </w:r>
    </w:p>
    <w:p w14:paraId="3D6D68FA" w14:textId="77777777" w:rsidR="001755D0" w:rsidRPr="0038641B" w:rsidRDefault="00C22C80" w:rsidP="00F7404C">
      <w:pPr>
        <w:widowControl w:val="0"/>
        <w:autoSpaceDE w:val="0"/>
        <w:autoSpaceDN w:val="0"/>
        <w:adjustRightInd w:val="0"/>
        <w:spacing w:before="240" w:after="120"/>
        <w:jc w:val="both"/>
        <w:rPr>
          <w:rFonts w:ascii="Arial" w:hAnsi="Arial" w:cs="Arial"/>
          <w:b/>
          <w:bCs/>
          <w:lang w:val="en-US"/>
        </w:rPr>
      </w:pPr>
      <w:r w:rsidRPr="0038641B">
        <w:rPr>
          <w:rFonts w:ascii="Arial" w:hAnsi="Arial" w:cs="Arial"/>
          <w:b/>
          <w:bCs/>
          <w:lang w:val="en-US"/>
        </w:rPr>
        <w:t xml:space="preserve">Award </w:t>
      </w:r>
      <w:r w:rsidR="001755D0" w:rsidRPr="0038641B">
        <w:rPr>
          <w:rFonts w:ascii="Arial" w:hAnsi="Arial" w:cs="Arial"/>
          <w:b/>
          <w:bCs/>
          <w:lang w:val="en-US"/>
        </w:rPr>
        <w:t>Nominate</w:t>
      </w:r>
      <w:r w:rsidRPr="0038641B">
        <w:rPr>
          <w:rFonts w:ascii="Arial" w:hAnsi="Arial" w:cs="Arial"/>
          <w:b/>
          <w:bCs/>
          <w:lang w:val="en-US"/>
        </w:rPr>
        <w:t>d for</w:t>
      </w:r>
      <w:r w:rsidR="001755D0" w:rsidRPr="0038641B">
        <w:rPr>
          <w:rFonts w:ascii="Arial" w:hAnsi="Arial" w:cs="Arial"/>
          <w:b/>
          <w:bCs/>
          <w:lang w:val="en-US"/>
        </w:rPr>
        <w:t>:</w:t>
      </w:r>
    </w:p>
    <w:p w14:paraId="296126BF"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1"/>
            <w:enabled/>
            <w:calcOnExit w:val="0"/>
            <w:checkBox>
              <w:sizeAuto/>
              <w:default w:val="0"/>
            </w:checkBox>
          </w:ffData>
        </w:fldChar>
      </w:r>
      <w:bookmarkStart w:id="0" w:name="Check1"/>
      <w:r w:rsidRPr="0038641B">
        <w:rPr>
          <w:rFonts w:ascii="Arial" w:hAnsi="Arial" w:cs="Arial"/>
          <w:bCs/>
          <w:sz w:val="22"/>
          <w:szCs w:val="21"/>
          <w:lang w:val="en-US"/>
        </w:rPr>
        <w:instrText xml:space="preserve"> FORMCHECKBOX </w:instrText>
      </w:r>
      <w:r w:rsidR="00FE2E1B">
        <w:rPr>
          <w:rFonts w:ascii="Arial" w:hAnsi="Arial" w:cs="Arial"/>
          <w:bCs/>
          <w:sz w:val="22"/>
          <w:szCs w:val="21"/>
          <w:lang w:val="en-US"/>
        </w:rPr>
      </w:r>
      <w:r w:rsidR="00FE2E1B">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0"/>
      <w:r w:rsidR="0038641B">
        <w:rPr>
          <w:rFonts w:ascii="Arial" w:hAnsi="Arial" w:cs="Arial"/>
          <w:bCs/>
          <w:sz w:val="22"/>
          <w:szCs w:val="21"/>
          <w:lang w:val="en-US"/>
        </w:rPr>
        <w:tab/>
      </w:r>
      <w:r w:rsidRPr="0038641B">
        <w:rPr>
          <w:rFonts w:ascii="Arial" w:hAnsi="Arial" w:cs="Arial"/>
          <w:bCs/>
          <w:sz w:val="22"/>
          <w:szCs w:val="21"/>
          <w:lang w:val="en-US"/>
        </w:rPr>
        <w:t xml:space="preserve">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0F1844C2"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2"/>
            <w:enabled/>
            <w:calcOnExit w:val="0"/>
            <w:checkBox>
              <w:sizeAuto/>
              <w:default w:val="0"/>
            </w:checkBox>
          </w:ffData>
        </w:fldChar>
      </w:r>
      <w:bookmarkStart w:id="1" w:name="Check2"/>
      <w:r w:rsidRPr="0038641B">
        <w:rPr>
          <w:rFonts w:ascii="Arial" w:hAnsi="Arial" w:cs="Arial"/>
          <w:bCs/>
          <w:sz w:val="22"/>
          <w:szCs w:val="21"/>
          <w:lang w:val="en-US"/>
        </w:rPr>
        <w:instrText xml:space="preserve"> FORMCHECKBOX </w:instrText>
      </w:r>
      <w:r w:rsidR="00FE2E1B">
        <w:rPr>
          <w:rFonts w:ascii="Arial" w:hAnsi="Arial" w:cs="Arial"/>
          <w:bCs/>
          <w:sz w:val="22"/>
          <w:szCs w:val="21"/>
          <w:lang w:val="en-US"/>
        </w:rPr>
      </w:r>
      <w:r w:rsidR="00FE2E1B">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1"/>
      <w:r w:rsidR="0038641B">
        <w:rPr>
          <w:rFonts w:ascii="Arial" w:hAnsi="Arial" w:cs="Arial"/>
          <w:bCs/>
          <w:sz w:val="22"/>
          <w:szCs w:val="21"/>
          <w:lang w:val="en-US"/>
        </w:rPr>
        <w:tab/>
      </w:r>
      <w:r w:rsidRPr="0038641B">
        <w:rPr>
          <w:rFonts w:ascii="Arial" w:hAnsi="Arial" w:cs="Arial"/>
          <w:bCs/>
          <w:sz w:val="22"/>
          <w:szCs w:val="21"/>
          <w:lang w:val="en-US"/>
        </w:rPr>
        <w:t xml:space="preserve">Senior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31127203"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3"/>
            <w:enabled/>
            <w:calcOnExit w:val="0"/>
            <w:checkBox>
              <w:sizeAuto/>
              <w:default w:val="0"/>
            </w:checkBox>
          </w:ffData>
        </w:fldChar>
      </w:r>
      <w:bookmarkStart w:id="2" w:name="Check3"/>
      <w:r w:rsidRPr="0038641B">
        <w:rPr>
          <w:rFonts w:ascii="Arial" w:hAnsi="Arial" w:cs="Arial"/>
          <w:bCs/>
          <w:sz w:val="22"/>
          <w:szCs w:val="21"/>
          <w:lang w:val="en-US"/>
        </w:rPr>
        <w:instrText xml:space="preserve"> FORMCHECKBOX </w:instrText>
      </w:r>
      <w:r w:rsidR="00FE2E1B">
        <w:rPr>
          <w:rFonts w:ascii="Arial" w:hAnsi="Arial" w:cs="Arial"/>
          <w:bCs/>
          <w:sz w:val="22"/>
          <w:szCs w:val="21"/>
          <w:lang w:val="en-US"/>
        </w:rPr>
      </w:r>
      <w:r w:rsidR="00FE2E1B">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2"/>
      <w:r w:rsidR="0038641B">
        <w:rPr>
          <w:rFonts w:ascii="Arial" w:hAnsi="Arial" w:cs="Arial"/>
          <w:bCs/>
          <w:sz w:val="22"/>
          <w:szCs w:val="21"/>
          <w:lang w:val="en-US"/>
        </w:rPr>
        <w:tab/>
      </w:r>
      <w:r w:rsidR="00F7404C" w:rsidRPr="0038641B">
        <w:rPr>
          <w:rFonts w:ascii="Arial" w:hAnsi="Arial" w:cs="Arial"/>
          <w:bCs/>
          <w:sz w:val="22"/>
          <w:szCs w:val="21"/>
          <w:lang w:val="en-US"/>
        </w:rPr>
        <w:t>R</w:t>
      </w:r>
      <w:r w:rsidRPr="0038641B">
        <w:rPr>
          <w:rFonts w:ascii="Arial" w:hAnsi="Arial" w:cs="Arial"/>
          <w:bCs/>
          <w:sz w:val="22"/>
          <w:szCs w:val="21"/>
          <w:lang w:val="en-US"/>
        </w:rPr>
        <w:t xml:space="preserve">ural, Regional </w:t>
      </w:r>
      <w:r w:rsidR="005F1E6F" w:rsidRPr="0038641B">
        <w:rPr>
          <w:rFonts w:ascii="Arial" w:hAnsi="Arial" w:cs="Arial"/>
          <w:bCs/>
          <w:sz w:val="22"/>
          <w:szCs w:val="21"/>
          <w:lang w:val="en-US"/>
        </w:rPr>
        <w:t>a</w:t>
      </w:r>
      <w:r w:rsidRPr="0038641B">
        <w:rPr>
          <w:rFonts w:ascii="Arial" w:hAnsi="Arial" w:cs="Arial"/>
          <w:bCs/>
          <w:sz w:val="22"/>
          <w:szCs w:val="21"/>
          <w:lang w:val="en-US"/>
        </w:rPr>
        <w:t xml:space="preserve">nd Remote Woman </w:t>
      </w:r>
      <w:r w:rsidRPr="0038641B">
        <w:rPr>
          <w:rFonts w:ascii="Arial" w:hAnsi="Arial" w:cs="Arial"/>
          <w:w w:val="105"/>
          <w:sz w:val="22"/>
          <w:szCs w:val="22"/>
        </w:rPr>
        <w:t>Lawyer</w:t>
      </w:r>
      <w:r w:rsidRPr="0038641B">
        <w:rPr>
          <w:rFonts w:ascii="Arial" w:hAnsi="Arial" w:cs="Arial"/>
          <w:bCs/>
          <w:sz w:val="22"/>
          <w:szCs w:val="21"/>
          <w:lang w:val="en-US"/>
        </w:rPr>
        <w:t xml:space="preserve">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2BACA506"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Cs w:val="22"/>
          <w:lang w:val="en-US"/>
        </w:rPr>
      </w:pPr>
      <w:r w:rsidRPr="0038641B">
        <w:rPr>
          <w:rFonts w:ascii="Arial" w:hAnsi="Arial" w:cs="Arial"/>
          <w:bCs/>
          <w:sz w:val="22"/>
          <w:szCs w:val="21"/>
          <w:lang w:val="en-US"/>
        </w:rPr>
        <w:fldChar w:fldCharType="begin">
          <w:ffData>
            <w:name w:val="Check4"/>
            <w:enabled/>
            <w:calcOnExit w:val="0"/>
            <w:checkBox>
              <w:sizeAuto/>
              <w:default w:val="0"/>
            </w:checkBox>
          </w:ffData>
        </w:fldChar>
      </w:r>
      <w:bookmarkStart w:id="3" w:name="Check4"/>
      <w:r w:rsidRPr="0038641B">
        <w:rPr>
          <w:rFonts w:ascii="Arial" w:hAnsi="Arial" w:cs="Arial"/>
          <w:bCs/>
          <w:sz w:val="22"/>
          <w:szCs w:val="21"/>
          <w:lang w:val="en-US"/>
        </w:rPr>
        <w:instrText xml:space="preserve"> FORMCHECKBOX </w:instrText>
      </w:r>
      <w:r w:rsidR="00FE2E1B">
        <w:rPr>
          <w:rFonts w:ascii="Arial" w:hAnsi="Arial" w:cs="Arial"/>
          <w:bCs/>
          <w:sz w:val="22"/>
          <w:szCs w:val="21"/>
          <w:lang w:val="en-US"/>
        </w:rPr>
      </w:r>
      <w:r w:rsidR="00FE2E1B">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3"/>
      <w:r w:rsidR="0038641B">
        <w:rPr>
          <w:rFonts w:ascii="Arial" w:hAnsi="Arial" w:cs="Arial"/>
          <w:bCs/>
          <w:sz w:val="22"/>
          <w:szCs w:val="21"/>
          <w:lang w:val="en-US"/>
        </w:rPr>
        <w:tab/>
      </w:r>
      <w:r w:rsidRPr="0038641B">
        <w:rPr>
          <w:rFonts w:ascii="Arial" w:hAnsi="Arial" w:cs="Arial"/>
          <w:bCs/>
          <w:sz w:val="22"/>
          <w:szCs w:val="21"/>
          <w:lang w:val="en-US"/>
        </w:rPr>
        <w:t xml:space="preserve">Junior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7A5144" w:rsidRPr="0038641B">
        <w:rPr>
          <w:rFonts w:ascii="Arial" w:hAnsi="Arial" w:cs="Arial"/>
          <w:bCs/>
          <w:szCs w:val="22"/>
          <w:lang w:val="en-US"/>
        </w:rPr>
        <w:t xml:space="preserve"> </w:t>
      </w:r>
    </w:p>
    <w:p w14:paraId="1943990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t xml:space="preserve">Privacy and </w:t>
      </w:r>
      <w:r w:rsidR="00916D8F">
        <w:rPr>
          <w:rFonts w:ascii="Arial" w:hAnsi="Arial" w:cs="Arial"/>
          <w:b/>
          <w:bCs/>
          <w:lang w:val="en-US"/>
        </w:rPr>
        <w:t>C</w:t>
      </w:r>
      <w:r w:rsidRPr="0038641B">
        <w:rPr>
          <w:rFonts w:ascii="Arial" w:hAnsi="Arial" w:cs="Arial"/>
          <w:b/>
          <w:bCs/>
          <w:lang w:val="en-US"/>
        </w:rPr>
        <w:t>onfidentiality</w:t>
      </w:r>
    </w:p>
    <w:p w14:paraId="515307DF" w14:textId="77777777" w:rsidR="005F1E6F" w:rsidRPr="0038641B" w:rsidRDefault="005F1E6F" w:rsidP="0038641B">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By completing the nomination </w:t>
      </w:r>
      <w:proofErr w:type="gramStart"/>
      <w:r w:rsidRPr="0038641B">
        <w:rPr>
          <w:rFonts w:eastAsia="Times New Roman" w:cs="Times New Roman"/>
          <w:sz w:val="22"/>
        </w:rPr>
        <w:t>process</w:t>
      </w:r>
      <w:proofErr w:type="gramEnd"/>
      <w:r w:rsidRPr="0038641B">
        <w:rPr>
          <w:rFonts w:eastAsia="Times New Roman" w:cs="Times New Roman"/>
          <w:sz w:val="22"/>
        </w:rPr>
        <w:t xml:space="preserve"> you are providing personal information to WLWA.  We collect personal information to fulfil our role as a professional association including communicating with you in relation to our programs, services and benefits.  The information which you provide in this nomination form will be used by the Selection Committee to evaluate and judge the nomination for the awards, and may be used for research, educational, or WLWA’s marketing, promotional, publicity, research and profiling purposes and to send you further information about any events or activities of WLWA.  Nominees and other persons should not provide any information unless they are prepared to allow WLWA to use and distribute that information.</w:t>
      </w:r>
    </w:p>
    <w:p w14:paraId="7961DDC9" w14:textId="77777777" w:rsidR="005F1E6F" w:rsidRPr="0038641B" w:rsidRDefault="005F1E6F" w:rsidP="00F7404C">
      <w:pPr>
        <w:widowControl w:val="0"/>
        <w:autoSpaceDE w:val="0"/>
        <w:autoSpaceDN w:val="0"/>
        <w:adjustRightInd w:val="0"/>
        <w:spacing w:before="360" w:after="120"/>
        <w:jc w:val="both"/>
        <w:rPr>
          <w:rFonts w:ascii="Arial" w:hAnsi="Arial" w:cs="Arial"/>
          <w:b/>
          <w:bCs/>
          <w:szCs w:val="22"/>
          <w:lang w:val="en-US"/>
        </w:rPr>
      </w:pPr>
      <w:r w:rsidRPr="0038641B">
        <w:rPr>
          <w:rFonts w:ascii="Arial" w:hAnsi="Arial" w:cs="Arial"/>
          <w:b/>
          <w:bCs/>
          <w:szCs w:val="22"/>
          <w:lang w:val="en-US"/>
        </w:rPr>
        <w:t>Eligibility Checklist</w:t>
      </w:r>
    </w:p>
    <w:p w14:paraId="3A8657D0"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bCs/>
          <w:sz w:val="22"/>
          <w:szCs w:val="22"/>
        </w:rPr>
        <w:fldChar w:fldCharType="begin">
          <w:ffData>
            <w:name w:val="Check5"/>
            <w:enabled/>
            <w:calcOnExit w:val="0"/>
            <w:checkBox>
              <w:sizeAuto/>
              <w:default w:val="0"/>
            </w:checkBox>
          </w:ffData>
        </w:fldChar>
      </w:r>
      <w:bookmarkStart w:id="4" w:name="Check5"/>
      <w:r w:rsidRPr="0038641B">
        <w:rPr>
          <w:rFonts w:ascii="Arial" w:hAnsi="Arial" w:cs="Arial"/>
          <w:bCs/>
          <w:sz w:val="22"/>
          <w:szCs w:val="22"/>
        </w:rPr>
        <w:instrText xml:space="preserve"> FORMCHECKBOX </w:instrText>
      </w:r>
      <w:r w:rsidR="00FE2E1B">
        <w:rPr>
          <w:rFonts w:ascii="Arial" w:hAnsi="Arial" w:cs="Arial"/>
          <w:bCs/>
          <w:sz w:val="22"/>
          <w:szCs w:val="22"/>
        </w:rPr>
      </w:r>
      <w:r w:rsidR="00FE2E1B">
        <w:rPr>
          <w:rFonts w:ascii="Arial" w:hAnsi="Arial" w:cs="Arial"/>
          <w:bCs/>
          <w:sz w:val="22"/>
          <w:szCs w:val="22"/>
        </w:rPr>
        <w:fldChar w:fldCharType="separate"/>
      </w:r>
      <w:r w:rsidRPr="0038641B">
        <w:rPr>
          <w:rFonts w:ascii="Arial" w:hAnsi="Arial" w:cs="Arial"/>
          <w:bCs/>
          <w:sz w:val="22"/>
          <w:szCs w:val="22"/>
        </w:rPr>
        <w:fldChar w:fldCharType="end"/>
      </w:r>
      <w:bookmarkEnd w:id="4"/>
      <w:r w:rsidR="0038641B">
        <w:rPr>
          <w:rFonts w:ascii="Arial" w:hAnsi="Arial" w:cs="Arial"/>
          <w:bCs/>
          <w:sz w:val="22"/>
          <w:szCs w:val="22"/>
        </w:rPr>
        <w:tab/>
      </w:r>
      <w:r w:rsidRPr="0038641B">
        <w:rPr>
          <w:rFonts w:ascii="Arial" w:hAnsi="Arial" w:cs="Arial"/>
          <w:w w:val="105"/>
          <w:sz w:val="22"/>
          <w:szCs w:val="22"/>
        </w:rPr>
        <w:t>Nominees are or need to be eligible to become a member of WLWA.</w:t>
      </w:r>
    </w:p>
    <w:p w14:paraId="4EE3A0B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6"/>
            <w:enabled/>
            <w:calcOnExit w:val="0"/>
            <w:checkBox>
              <w:sizeAuto/>
              <w:default w:val="0"/>
            </w:checkBox>
          </w:ffData>
        </w:fldChar>
      </w:r>
      <w:bookmarkStart w:id="5" w:name="Check6"/>
      <w:r w:rsidRPr="0038641B">
        <w:rPr>
          <w:rFonts w:ascii="Arial" w:hAnsi="Arial" w:cs="Arial"/>
          <w:w w:val="105"/>
          <w:sz w:val="22"/>
          <w:szCs w:val="22"/>
        </w:rPr>
        <w:instrText xml:space="preserve"> FORMCHECKBOX </w:instrText>
      </w:r>
      <w:r w:rsidR="00FE2E1B">
        <w:rPr>
          <w:rFonts w:ascii="Arial" w:hAnsi="Arial" w:cs="Arial"/>
          <w:w w:val="105"/>
          <w:sz w:val="22"/>
          <w:szCs w:val="22"/>
        </w:rPr>
      </w:r>
      <w:r w:rsidR="00FE2E1B">
        <w:rPr>
          <w:rFonts w:ascii="Arial" w:hAnsi="Arial" w:cs="Arial"/>
          <w:w w:val="105"/>
          <w:sz w:val="22"/>
          <w:szCs w:val="22"/>
        </w:rPr>
        <w:fldChar w:fldCharType="separate"/>
      </w:r>
      <w:r w:rsidRPr="0038641B">
        <w:rPr>
          <w:rFonts w:ascii="Arial" w:hAnsi="Arial" w:cs="Arial"/>
          <w:w w:val="105"/>
          <w:sz w:val="22"/>
          <w:szCs w:val="22"/>
        </w:rPr>
        <w:fldChar w:fldCharType="end"/>
      </w:r>
      <w:bookmarkEnd w:id="5"/>
      <w:r w:rsidR="0038641B">
        <w:rPr>
          <w:rFonts w:ascii="Arial" w:hAnsi="Arial" w:cs="Arial"/>
          <w:w w:val="105"/>
          <w:sz w:val="22"/>
          <w:szCs w:val="22"/>
        </w:rPr>
        <w:tab/>
      </w:r>
      <w:r w:rsidRPr="0038641B">
        <w:rPr>
          <w:rFonts w:ascii="Arial" w:hAnsi="Arial" w:cs="Arial"/>
          <w:w w:val="105"/>
          <w:sz w:val="22"/>
          <w:szCs w:val="22"/>
        </w:rPr>
        <w:t xml:space="preserve">Nominees must be resident in Western </w:t>
      </w:r>
      <w:r w:rsidRPr="0038641B">
        <w:rPr>
          <w:rFonts w:ascii="Arial" w:hAnsi="Arial" w:cs="Arial"/>
          <w:sz w:val="22"/>
          <w:szCs w:val="22"/>
          <w:lang w:val="en-US"/>
        </w:rPr>
        <w:t>Australia</w:t>
      </w:r>
      <w:r w:rsidRPr="0038641B">
        <w:rPr>
          <w:rFonts w:ascii="Arial" w:hAnsi="Arial" w:cs="Arial"/>
          <w:w w:val="105"/>
          <w:sz w:val="22"/>
          <w:szCs w:val="22"/>
        </w:rPr>
        <w:t>.</w:t>
      </w:r>
    </w:p>
    <w:p w14:paraId="0D98E09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7"/>
            <w:enabled/>
            <w:calcOnExit w:val="0"/>
            <w:checkBox>
              <w:sizeAuto/>
              <w:default w:val="0"/>
            </w:checkBox>
          </w:ffData>
        </w:fldChar>
      </w:r>
      <w:bookmarkStart w:id="6" w:name="Check7"/>
      <w:r w:rsidRPr="0038641B">
        <w:rPr>
          <w:rFonts w:ascii="Arial" w:hAnsi="Arial" w:cs="Arial"/>
          <w:w w:val="105"/>
          <w:sz w:val="22"/>
          <w:szCs w:val="22"/>
        </w:rPr>
        <w:instrText xml:space="preserve"> FORMCHECKBOX </w:instrText>
      </w:r>
      <w:r w:rsidR="00FE2E1B">
        <w:rPr>
          <w:rFonts w:ascii="Arial" w:hAnsi="Arial" w:cs="Arial"/>
          <w:w w:val="105"/>
          <w:sz w:val="22"/>
          <w:szCs w:val="22"/>
        </w:rPr>
      </w:r>
      <w:r w:rsidR="00FE2E1B">
        <w:rPr>
          <w:rFonts w:ascii="Arial" w:hAnsi="Arial" w:cs="Arial"/>
          <w:w w:val="105"/>
          <w:sz w:val="22"/>
          <w:szCs w:val="22"/>
        </w:rPr>
        <w:fldChar w:fldCharType="separate"/>
      </w:r>
      <w:r w:rsidRPr="0038641B">
        <w:rPr>
          <w:rFonts w:ascii="Arial" w:hAnsi="Arial" w:cs="Arial"/>
          <w:w w:val="105"/>
          <w:sz w:val="22"/>
          <w:szCs w:val="22"/>
        </w:rPr>
        <w:fldChar w:fldCharType="end"/>
      </w:r>
      <w:bookmarkEnd w:id="6"/>
      <w:r w:rsidR="0038641B">
        <w:rPr>
          <w:rFonts w:ascii="Arial" w:hAnsi="Arial" w:cs="Arial"/>
          <w:w w:val="105"/>
          <w:sz w:val="22"/>
          <w:szCs w:val="22"/>
        </w:rPr>
        <w:tab/>
      </w:r>
      <w:r w:rsidRPr="0038641B">
        <w:rPr>
          <w:rFonts w:ascii="Arial" w:hAnsi="Arial" w:cs="Arial"/>
          <w:w w:val="105"/>
          <w:sz w:val="22"/>
          <w:szCs w:val="22"/>
        </w:rPr>
        <w:t>Nominees are or must be eligible to be admitted to legal practice in Western Australia.</w:t>
      </w:r>
    </w:p>
    <w:p w14:paraId="3CEC304F"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8"/>
            <w:enabled/>
            <w:calcOnExit w:val="0"/>
            <w:checkBox>
              <w:sizeAuto/>
              <w:default w:val="0"/>
            </w:checkBox>
          </w:ffData>
        </w:fldChar>
      </w:r>
      <w:bookmarkStart w:id="7" w:name="Check8"/>
      <w:r w:rsidRPr="0038641B">
        <w:rPr>
          <w:rFonts w:ascii="Arial" w:hAnsi="Arial" w:cs="Arial"/>
          <w:w w:val="105"/>
          <w:sz w:val="22"/>
          <w:szCs w:val="22"/>
        </w:rPr>
        <w:instrText xml:space="preserve"> FORMCHECKBOX </w:instrText>
      </w:r>
      <w:r w:rsidR="00FE2E1B">
        <w:rPr>
          <w:rFonts w:ascii="Arial" w:hAnsi="Arial" w:cs="Arial"/>
          <w:w w:val="105"/>
          <w:sz w:val="22"/>
          <w:szCs w:val="22"/>
        </w:rPr>
      </w:r>
      <w:r w:rsidR="00FE2E1B">
        <w:rPr>
          <w:rFonts w:ascii="Arial" w:hAnsi="Arial" w:cs="Arial"/>
          <w:w w:val="105"/>
          <w:sz w:val="22"/>
          <w:szCs w:val="22"/>
        </w:rPr>
        <w:fldChar w:fldCharType="separate"/>
      </w:r>
      <w:r w:rsidRPr="0038641B">
        <w:rPr>
          <w:rFonts w:ascii="Arial" w:hAnsi="Arial" w:cs="Arial"/>
          <w:w w:val="105"/>
          <w:sz w:val="22"/>
          <w:szCs w:val="22"/>
        </w:rPr>
        <w:fldChar w:fldCharType="end"/>
      </w:r>
      <w:bookmarkEnd w:id="7"/>
      <w:r w:rsidR="0038641B">
        <w:rPr>
          <w:rFonts w:ascii="Arial" w:hAnsi="Arial" w:cs="Arial"/>
          <w:w w:val="105"/>
          <w:sz w:val="22"/>
          <w:szCs w:val="22"/>
        </w:rPr>
        <w:tab/>
      </w:r>
      <w:r w:rsidR="00F7404C" w:rsidRPr="0038641B">
        <w:rPr>
          <w:rFonts w:ascii="Arial" w:hAnsi="Arial" w:cs="Arial"/>
          <w:w w:val="105"/>
          <w:sz w:val="22"/>
          <w:szCs w:val="22"/>
        </w:rPr>
        <w:t>N</w:t>
      </w:r>
      <w:r w:rsidRPr="0038641B">
        <w:rPr>
          <w:rFonts w:ascii="Arial" w:eastAsia="Times New Roman" w:hAnsi="Arial" w:cs="Arial"/>
          <w:sz w:val="22"/>
          <w:szCs w:val="22"/>
        </w:rPr>
        <w:t xml:space="preserve">ominees consent to the use of the </w:t>
      </w:r>
      <w:r w:rsidRPr="0038641B">
        <w:rPr>
          <w:rFonts w:ascii="Arial" w:hAnsi="Arial" w:cs="Arial"/>
          <w:sz w:val="22"/>
          <w:szCs w:val="22"/>
          <w:lang w:val="en-US"/>
        </w:rPr>
        <w:t>information</w:t>
      </w:r>
      <w:r w:rsidRPr="0038641B">
        <w:rPr>
          <w:rFonts w:ascii="Arial" w:eastAsia="Times New Roman" w:hAnsi="Arial" w:cs="Arial"/>
          <w:sz w:val="22"/>
          <w:szCs w:val="22"/>
        </w:rPr>
        <w:t xml:space="preserve"> provided as set out in Privacy and </w:t>
      </w:r>
      <w:r w:rsidR="00916D8F">
        <w:rPr>
          <w:rFonts w:ascii="Arial" w:eastAsia="Times New Roman" w:hAnsi="Arial" w:cs="Arial"/>
          <w:sz w:val="22"/>
          <w:szCs w:val="22"/>
        </w:rPr>
        <w:t>C</w:t>
      </w:r>
      <w:r w:rsidRPr="0038641B">
        <w:rPr>
          <w:rFonts w:ascii="Arial" w:eastAsia="Times New Roman" w:hAnsi="Arial" w:cs="Arial"/>
          <w:sz w:val="22"/>
          <w:szCs w:val="22"/>
        </w:rPr>
        <w:t>onfidentiality above.</w:t>
      </w:r>
    </w:p>
    <w:p w14:paraId="4C06166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bookmarkStart w:id="8" w:name="Check9"/>
      <w:r w:rsidRPr="0038641B">
        <w:rPr>
          <w:rFonts w:ascii="Arial" w:hAnsi="Arial" w:cs="Arial"/>
          <w:b/>
          <w:sz w:val="22"/>
          <w:szCs w:val="22"/>
          <w:lang w:val="en-US"/>
        </w:rPr>
        <w:instrText xml:space="preserve"> FORMCHECKBOX </w:instrText>
      </w:r>
      <w:r w:rsidR="00FE2E1B">
        <w:rPr>
          <w:rFonts w:ascii="Arial" w:hAnsi="Arial" w:cs="Arial"/>
          <w:b/>
          <w:sz w:val="22"/>
          <w:szCs w:val="22"/>
          <w:lang w:val="en-US"/>
        </w:rPr>
      </w:r>
      <w:r w:rsidR="00FE2E1B">
        <w:rPr>
          <w:rFonts w:ascii="Arial" w:hAnsi="Arial" w:cs="Arial"/>
          <w:b/>
          <w:sz w:val="22"/>
          <w:szCs w:val="22"/>
          <w:lang w:val="en-US"/>
        </w:rPr>
        <w:fldChar w:fldCharType="separate"/>
      </w:r>
      <w:r w:rsidRPr="0038641B">
        <w:rPr>
          <w:rFonts w:ascii="Arial" w:hAnsi="Arial" w:cs="Arial"/>
          <w:b/>
          <w:sz w:val="22"/>
          <w:szCs w:val="22"/>
          <w:lang w:val="en-US"/>
        </w:rPr>
        <w:fldChar w:fldCharType="end"/>
      </w:r>
      <w:bookmarkEnd w:id="8"/>
      <w:r w:rsidR="0038641B">
        <w:rPr>
          <w:rFonts w:ascii="Arial" w:hAnsi="Arial" w:cs="Arial"/>
          <w:b/>
          <w:sz w:val="22"/>
          <w:szCs w:val="22"/>
          <w:lang w:val="en-US"/>
        </w:rPr>
        <w:tab/>
      </w:r>
      <w:r w:rsidRPr="0038641B">
        <w:rPr>
          <w:rFonts w:ascii="Arial" w:hAnsi="Arial" w:cs="Arial"/>
          <w:b/>
          <w:sz w:val="22"/>
          <w:szCs w:val="22"/>
          <w:lang w:val="en-US"/>
        </w:rPr>
        <w:t xml:space="preserve">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w:t>
      </w:r>
      <w:r w:rsidRPr="0038641B">
        <w:rPr>
          <w:rFonts w:ascii="Arial" w:hAnsi="Arial" w:cs="Arial"/>
          <w:sz w:val="22"/>
          <w:szCs w:val="22"/>
          <w:lang w:val="en-US"/>
        </w:rPr>
        <w:t>been</w:t>
      </w:r>
      <w:r w:rsidRPr="0038641B">
        <w:rPr>
          <w:rFonts w:ascii="Arial" w:hAnsi="Arial" w:cs="Arial"/>
          <w:w w:val="105"/>
          <w:sz w:val="22"/>
          <w:szCs w:val="22"/>
        </w:rPr>
        <w:t xml:space="preserve"> admitted to practice law in any jurisdiction in Australia or overseas for more than 5 years.</w:t>
      </w:r>
    </w:p>
    <w:p w14:paraId="20971144"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
            <w:enabled/>
            <w:calcOnExit w:val="0"/>
            <w:checkBox>
              <w:sizeAuto/>
              <w:default w:val="0"/>
            </w:checkBox>
          </w:ffData>
        </w:fldChar>
      </w:r>
      <w:r w:rsidRPr="0038641B">
        <w:rPr>
          <w:rFonts w:ascii="Arial" w:hAnsi="Arial" w:cs="Arial"/>
          <w:b/>
          <w:sz w:val="22"/>
          <w:szCs w:val="22"/>
          <w:lang w:val="en-US"/>
        </w:rPr>
        <w:instrText xml:space="preserve"> FORMCHECKBOX </w:instrText>
      </w:r>
      <w:r w:rsidR="00FE2E1B">
        <w:rPr>
          <w:rFonts w:ascii="Arial" w:hAnsi="Arial" w:cs="Arial"/>
          <w:b/>
          <w:sz w:val="22"/>
          <w:szCs w:val="22"/>
          <w:lang w:val="en-US"/>
        </w:rPr>
      </w:r>
      <w:r w:rsidR="00FE2E1B">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0038641B" w:rsidRPr="0038641B">
        <w:rPr>
          <w:rFonts w:ascii="Arial" w:hAnsi="Arial" w:cs="Arial"/>
          <w:b/>
          <w:sz w:val="22"/>
          <w:szCs w:val="22"/>
          <w:lang w:val="en-US"/>
        </w:rPr>
        <w:t>R</w:t>
      </w:r>
      <w:r w:rsidRPr="0038641B">
        <w:rPr>
          <w:rFonts w:ascii="Arial" w:hAnsi="Arial" w:cs="Arial"/>
          <w:b/>
          <w:sz w:val="22"/>
          <w:szCs w:val="22"/>
          <w:lang w:val="en-US"/>
        </w:rPr>
        <w:t xml:space="preserve">ural, Regional and Remote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must be based in Western Australia and be working at a location that is at least 50</w:t>
      </w:r>
      <w:r w:rsidR="005A53F0">
        <w:rPr>
          <w:rFonts w:ascii="Arial" w:hAnsi="Arial" w:cs="Arial"/>
          <w:w w:val="105"/>
          <w:sz w:val="22"/>
          <w:szCs w:val="22"/>
        </w:rPr>
        <w:t xml:space="preserve"> </w:t>
      </w:r>
      <w:r w:rsidRPr="0038641B">
        <w:rPr>
          <w:rFonts w:ascii="Arial" w:hAnsi="Arial" w:cs="Arial"/>
          <w:w w:val="105"/>
          <w:sz w:val="22"/>
          <w:szCs w:val="22"/>
        </w:rPr>
        <w:t>km outside of the Perth CBD.</w:t>
      </w:r>
    </w:p>
    <w:p w14:paraId="5E7E23F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r w:rsidRPr="0038641B">
        <w:rPr>
          <w:rFonts w:ascii="Arial" w:hAnsi="Arial" w:cs="Arial"/>
          <w:b/>
          <w:sz w:val="22"/>
          <w:szCs w:val="22"/>
          <w:lang w:val="en-US"/>
        </w:rPr>
        <w:instrText xml:space="preserve"> FORMCHECKBOX </w:instrText>
      </w:r>
      <w:r w:rsidR="00FE2E1B">
        <w:rPr>
          <w:rFonts w:ascii="Arial" w:hAnsi="Arial" w:cs="Arial"/>
          <w:b/>
          <w:sz w:val="22"/>
          <w:szCs w:val="22"/>
          <w:lang w:val="en-US"/>
        </w:rPr>
      </w:r>
      <w:r w:rsidR="00FE2E1B">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Pr="0038641B">
        <w:rPr>
          <w:rFonts w:ascii="Arial" w:hAnsi="Arial" w:cs="Arial"/>
          <w:b/>
          <w:sz w:val="22"/>
          <w:szCs w:val="22"/>
          <w:lang w:val="en-US"/>
        </w:rPr>
        <w:t xml:space="preserve">Junior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been </w:t>
      </w:r>
      <w:r w:rsidRPr="0038641B">
        <w:rPr>
          <w:rFonts w:ascii="Arial" w:hAnsi="Arial" w:cs="Arial"/>
          <w:sz w:val="22"/>
          <w:szCs w:val="22"/>
          <w:lang w:val="en-US"/>
        </w:rPr>
        <w:t>admitted</w:t>
      </w:r>
      <w:r w:rsidRPr="0038641B">
        <w:rPr>
          <w:rFonts w:ascii="Arial" w:hAnsi="Arial" w:cs="Arial"/>
          <w:w w:val="105"/>
          <w:sz w:val="22"/>
          <w:szCs w:val="22"/>
        </w:rPr>
        <w:t xml:space="preserve"> to practice law in any jurisdiction in Australia or overseas for less than 5 years.</w:t>
      </w:r>
    </w:p>
    <w:p w14:paraId="283762EC" w14:textId="77777777" w:rsidR="0038641B" w:rsidRDefault="0038641B">
      <w:pPr>
        <w:rPr>
          <w:rFonts w:ascii="Arial" w:hAnsi="Arial" w:cs="Arial"/>
          <w:b/>
          <w:bCs/>
          <w:lang w:val="en-US"/>
        </w:rPr>
      </w:pPr>
      <w:r>
        <w:rPr>
          <w:rFonts w:ascii="Arial" w:hAnsi="Arial" w:cs="Arial"/>
          <w:b/>
          <w:bCs/>
          <w:lang w:val="en-US"/>
        </w:rPr>
        <w:br w:type="page"/>
      </w:r>
    </w:p>
    <w:p w14:paraId="6FDAD28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lastRenderedPageBreak/>
        <w:t>Submission</w:t>
      </w:r>
    </w:p>
    <w:p w14:paraId="38CC2465" w14:textId="77777777" w:rsidR="005F1E6F" w:rsidRPr="0038641B" w:rsidRDefault="005F1E6F" w:rsidP="006708F0">
      <w:pPr>
        <w:pStyle w:val="BodyText"/>
        <w:spacing w:before="200" w:after="200"/>
        <w:ind w:left="0" w:firstLine="0"/>
        <w:jc w:val="both"/>
        <w:rPr>
          <w:rFonts w:cs="Arial"/>
          <w:sz w:val="22"/>
        </w:rPr>
      </w:pPr>
      <w:r w:rsidRPr="0038641B">
        <w:rPr>
          <w:w w:val="105"/>
          <w:sz w:val="22"/>
        </w:rPr>
        <w:t xml:space="preserve">Please email </w:t>
      </w:r>
      <w:r w:rsidR="00F01EEE">
        <w:rPr>
          <w:w w:val="105"/>
          <w:sz w:val="22"/>
        </w:rPr>
        <w:t xml:space="preserve">completed </w:t>
      </w:r>
      <w:r w:rsidRPr="006708F0">
        <w:rPr>
          <w:rFonts w:eastAsia="Times New Roman" w:cs="Times New Roman"/>
          <w:sz w:val="22"/>
        </w:rPr>
        <w:t>nomination</w:t>
      </w:r>
      <w:r w:rsidRPr="0038641B">
        <w:rPr>
          <w:w w:val="105"/>
          <w:sz w:val="22"/>
        </w:rPr>
        <w:t xml:space="preserve"> form to </w:t>
      </w:r>
      <w:hyperlink r:id="rId9" w:history="1">
        <w:r w:rsidRPr="0038641B">
          <w:rPr>
            <w:rStyle w:val="Hyperlink"/>
            <w:rFonts w:cs="Arial"/>
            <w:sz w:val="22"/>
          </w:rPr>
          <w:t>enquiry@wlwa.asn.au</w:t>
        </w:r>
      </w:hyperlink>
      <w:r w:rsidRPr="0038641B">
        <w:rPr>
          <w:rFonts w:cs="Arial"/>
          <w:sz w:val="22"/>
        </w:rPr>
        <w:t xml:space="preserve">. </w:t>
      </w:r>
    </w:p>
    <w:p w14:paraId="0A9D00F3" w14:textId="1F8AE7EA" w:rsidR="005F1E6F" w:rsidRDefault="005F1E6F" w:rsidP="006708F0">
      <w:pPr>
        <w:pStyle w:val="BodyText"/>
        <w:spacing w:before="200" w:after="200"/>
        <w:ind w:left="0" w:firstLine="0"/>
        <w:jc w:val="both"/>
        <w:rPr>
          <w:rFonts w:eastAsia="Times New Roman" w:cs="Times New Roman"/>
          <w:sz w:val="22"/>
        </w:rPr>
      </w:pPr>
      <w:r w:rsidRPr="0038641B">
        <w:rPr>
          <w:rFonts w:eastAsia="Times New Roman" w:cs="Times New Roman"/>
          <w:sz w:val="22"/>
        </w:rPr>
        <w:t>Nom</w:t>
      </w:r>
      <w:bookmarkStart w:id="9" w:name="_GoBack"/>
      <w:bookmarkEnd w:id="9"/>
      <w:r w:rsidRPr="0038641B">
        <w:rPr>
          <w:rFonts w:eastAsia="Times New Roman" w:cs="Times New Roman"/>
          <w:sz w:val="22"/>
        </w:rPr>
        <w:t xml:space="preserve">inations must be received by </w:t>
      </w:r>
      <w:r w:rsidRPr="0038641B">
        <w:rPr>
          <w:rFonts w:eastAsia="Times New Roman" w:cs="Times New Roman"/>
          <w:b/>
          <w:sz w:val="22"/>
        </w:rPr>
        <w:t xml:space="preserve">5pm (Perth time) </w:t>
      </w:r>
      <w:r w:rsidR="00D707F6">
        <w:rPr>
          <w:rFonts w:eastAsia="Times New Roman" w:cs="Times New Roman"/>
          <w:b/>
          <w:sz w:val="22"/>
        </w:rPr>
        <w:t>7</w:t>
      </w:r>
      <w:r w:rsidRPr="0038641B">
        <w:rPr>
          <w:rFonts w:eastAsia="Times New Roman" w:cs="Times New Roman"/>
          <w:b/>
          <w:sz w:val="22"/>
        </w:rPr>
        <w:t xml:space="preserve"> February </w:t>
      </w:r>
      <w:r w:rsidR="00D707F6">
        <w:rPr>
          <w:rFonts w:eastAsia="Times New Roman" w:cs="Times New Roman"/>
          <w:b/>
          <w:sz w:val="22"/>
        </w:rPr>
        <w:t>2020</w:t>
      </w:r>
      <w:r w:rsidRPr="0038641B">
        <w:rPr>
          <w:rFonts w:eastAsia="Times New Roman" w:cs="Times New Roman"/>
          <w:sz w:val="22"/>
        </w:rPr>
        <w:t>.</w:t>
      </w:r>
    </w:p>
    <w:p w14:paraId="443A1DFA" w14:textId="60820246" w:rsidR="0018450B" w:rsidRPr="0038641B" w:rsidRDefault="0018450B" w:rsidP="00042B6A">
      <w:pPr>
        <w:pStyle w:val="BodyText"/>
        <w:spacing w:before="200" w:after="200"/>
        <w:ind w:left="0" w:firstLine="0"/>
        <w:jc w:val="both"/>
        <w:rPr>
          <w:rFonts w:eastAsia="Times New Roman" w:cs="Times New Roman"/>
          <w:sz w:val="22"/>
        </w:rPr>
      </w:pPr>
      <w:r>
        <w:rPr>
          <w:rFonts w:eastAsia="Times New Roman" w:cs="Times New Roman"/>
          <w:sz w:val="22"/>
        </w:rPr>
        <w:t xml:space="preserve">The awards will be presented at WLWA’s annual </w:t>
      </w:r>
      <w:proofErr w:type="spellStart"/>
      <w:r>
        <w:rPr>
          <w:rFonts w:eastAsia="Times New Roman" w:cs="Times New Roman"/>
          <w:sz w:val="22"/>
        </w:rPr>
        <w:t>Honours</w:t>
      </w:r>
      <w:proofErr w:type="spellEnd"/>
      <w:r>
        <w:rPr>
          <w:rFonts w:eastAsia="Times New Roman" w:cs="Times New Roman"/>
          <w:sz w:val="22"/>
        </w:rPr>
        <w:t xml:space="preserve"> Dinner on </w:t>
      </w:r>
      <w:r w:rsidR="00042B6A" w:rsidRPr="006708F0">
        <w:rPr>
          <w:rFonts w:eastAsia="Times New Roman" w:cs="Times New Roman"/>
          <w:b/>
          <w:sz w:val="22"/>
        </w:rPr>
        <w:t xml:space="preserve">Friday, </w:t>
      </w:r>
      <w:r w:rsidR="00D707F6">
        <w:rPr>
          <w:rFonts w:eastAsia="Times New Roman" w:cs="Times New Roman"/>
          <w:b/>
          <w:sz w:val="22"/>
        </w:rPr>
        <w:t>6</w:t>
      </w:r>
      <w:r w:rsidR="00042B6A" w:rsidRPr="006708F0">
        <w:rPr>
          <w:rFonts w:eastAsia="Times New Roman" w:cs="Times New Roman"/>
          <w:b/>
          <w:sz w:val="22"/>
        </w:rPr>
        <w:t> </w:t>
      </w:r>
      <w:r w:rsidRPr="006708F0">
        <w:rPr>
          <w:rFonts w:eastAsia="Times New Roman" w:cs="Times New Roman"/>
          <w:b/>
          <w:sz w:val="22"/>
        </w:rPr>
        <w:t>March 20</w:t>
      </w:r>
      <w:r w:rsidR="00D707F6">
        <w:rPr>
          <w:rFonts w:eastAsia="Times New Roman" w:cs="Times New Roman"/>
          <w:b/>
          <w:sz w:val="22"/>
        </w:rPr>
        <w:t>20</w:t>
      </w:r>
      <w:r>
        <w:rPr>
          <w:rFonts w:eastAsia="Times New Roman" w:cs="Times New Roman"/>
          <w:sz w:val="22"/>
        </w:rPr>
        <w:t xml:space="preserve"> at The</w:t>
      </w:r>
      <w:r w:rsidR="006708F0">
        <w:rPr>
          <w:rFonts w:eastAsia="Times New Roman" w:cs="Times New Roman"/>
          <w:sz w:val="22"/>
        </w:rPr>
        <w:t> </w:t>
      </w:r>
      <w:r>
        <w:rPr>
          <w:rFonts w:eastAsia="Times New Roman" w:cs="Times New Roman"/>
          <w:sz w:val="22"/>
        </w:rPr>
        <w:t xml:space="preserve">Westin Hotel. </w:t>
      </w:r>
      <w:r w:rsidR="00042B6A">
        <w:rPr>
          <w:rFonts w:eastAsia="Times New Roman" w:cs="Times New Roman"/>
          <w:sz w:val="22"/>
        </w:rPr>
        <w:t xml:space="preserve"> </w:t>
      </w:r>
      <w:r>
        <w:rPr>
          <w:rFonts w:eastAsia="Times New Roman" w:cs="Times New Roman"/>
          <w:sz w:val="22"/>
        </w:rPr>
        <w:t xml:space="preserve">WLWA offers each award </w:t>
      </w:r>
      <w:r w:rsidR="006708F0">
        <w:rPr>
          <w:rFonts w:eastAsia="Times New Roman" w:cs="Times New Roman"/>
          <w:sz w:val="22"/>
        </w:rPr>
        <w:t xml:space="preserve">recipient </w:t>
      </w:r>
      <w:r>
        <w:rPr>
          <w:rFonts w:eastAsia="Times New Roman" w:cs="Times New Roman"/>
          <w:sz w:val="22"/>
        </w:rPr>
        <w:t>a complimentary ticket to the Dinner.</w:t>
      </w:r>
    </w:p>
    <w:tbl>
      <w:tblPr>
        <w:tblStyle w:val="TableGrid"/>
        <w:tblW w:w="0" w:type="auto"/>
        <w:tblLook w:val="04A0" w:firstRow="1" w:lastRow="0" w:firstColumn="1" w:lastColumn="0" w:noHBand="0" w:noVBand="1"/>
      </w:tblPr>
      <w:tblGrid>
        <w:gridCol w:w="2757"/>
        <w:gridCol w:w="6452"/>
      </w:tblGrid>
      <w:tr w:rsidR="00C22C80" w:rsidRPr="00C514CB" w14:paraId="123FA416" w14:textId="77777777" w:rsidTr="00F96C6D">
        <w:tc>
          <w:tcPr>
            <w:tcW w:w="9209" w:type="dxa"/>
            <w:gridSpan w:val="2"/>
            <w:shd w:val="clear" w:color="auto" w:fill="D9D9D9" w:themeFill="background1" w:themeFillShade="D9"/>
          </w:tcPr>
          <w:p w14:paraId="049CE667" w14:textId="77777777" w:rsidR="00C22C80" w:rsidRPr="00C514CB" w:rsidRDefault="00C22C80" w:rsidP="00C22C80">
            <w:pPr>
              <w:spacing w:before="120" w:after="120"/>
              <w:rPr>
                <w:rFonts w:ascii="Arial" w:hAnsi="Arial" w:cs="Arial"/>
                <w:b/>
              </w:rPr>
            </w:pPr>
            <w:r w:rsidRPr="00C514CB">
              <w:rPr>
                <w:rFonts w:ascii="Arial" w:hAnsi="Arial" w:cs="Arial"/>
                <w:b/>
                <w:sz w:val="24"/>
              </w:rPr>
              <w:t>Name and Contact Details of Nominator</w:t>
            </w:r>
          </w:p>
        </w:tc>
      </w:tr>
      <w:tr w:rsidR="00C22C80" w:rsidRPr="00C514CB" w14:paraId="48640566" w14:textId="77777777" w:rsidTr="00F96C6D">
        <w:tc>
          <w:tcPr>
            <w:tcW w:w="2757" w:type="dxa"/>
          </w:tcPr>
          <w:p w14:paraId="2E8688FB" w14:textId="77777777" w:rsidR="00C22C80" w:rsidRPr="00C514CB" w:rsidRDefault="00C22C80" w:rsidP="00C22C80">
            <w:pPr>
              <w:widowControl w:val="0"/>
              <w:spacing w:before="60" w:after="60"/>
              <w:rPr>
                <w:rFonts w:ascii="Arial" w:hAnsi="Arial" w:cs="Arial"/>
              </w:rPr>
            </w:pPr>
            <w:r w:rsidRPr="00C514CB">
              <w:rPr>
                <w:rFonts w:ascii="Arial" w:hAnsi="Arial" w:cs="Arial"/>
              </w:rPr>
              <w:t>Name:</w:t>
            </w:r>
          </w:p>
        </w:tc>
        <w:tc>
          <w:tcPr>
            <w:tcW w:w="6452" w:type="dxa"/>
          </w:tcPr>
          <w:p w14:paraId="7A41C65E" w14:textId="77777777" w:rsidR="00C22C80" w:rsidRPr="00C514CB" w:rsidRDefault="00C22C80" w:rsidP="00C22C80">
            <w:pPr>
              <w:widowControl w:val="0"/>
              <w:spacing w:before="60" w:after="60"/>
              <w:rPr>
                <w:rFonts w:ascii="Arial" w:hAnsi="Arial" w:cs="Arial"/>
              </w:rPr>
            </w:pPr>
          </w:p>
        </w:tc>
      </w:tr>
      <w:tr w:rsidR="00C22C80" w:rsidRPr="00C514CB" w14:paraId="0014298C" w14:textId="77777777" w:rsidTr="00F96C6D">
        <w:tc>
          <w:tcPr>
            <w:tcW w:w="2757" w:type="dxa"/>
          </w:tcPr>
          <w:p w14:paraId="403000A2" w14:textId="77777777" w:rsidR="00C22C80" w:rsidRPr="00C514CB" w:rsidRDefault="00C22C80" w:rsidP="00C22C80">
            <w:pPr>
              <w:widowControl w:val="0"/>
              <w:spacing w:before="60" w:after="60"/>
              <w:rPr>
                <w:rFonts w:ascii="Arial" w:hAnsi="Arial" w:cs="Arial"/>
              </w:rPr>
            </w:pPr>
            <w:r w:rsidRPr="00C514CB">
              <w:rPr>
                <w:rFonts w:ascii="Arial" w:hAnsi="Arial" w:cs="Arial"/>
              </w:rPr>
              <w:t>Work</w:t>
            </w:r>
            <w:r w:rsidR="001B4DCD" w:rsidRPr="00C514CB">
              <w:rPr>
                <w:rFonts w:ascii="Arial" w:hAnsi="Arial" w:cs="Arial"/>
              </w:rPr>
              <w:t xml:space="preserve">place name and </w:t>
            </w:r>
            <w:r w:rsidRPr="00C514CB">
              <w:rPr>
                <w:rFonts w:ascii="Arial" w:hAnsi="Arial" w:cs="Arial"/>
              </w:rPr>
              <w:t>Address:</w:t>
            </w:r>
          </w:p>
          <w:p w14:paraId="0C9513E2" w14:textId="77777777" w:rsidR="00C22C80" w:rsidRPr="00C514CB" w:rsidRDefault="00C22C80" w:rsidP="00C22C80">
            <w:pPr>
              <w:widowControl w:val="0"/>
              <w:spacing w:before="60" w:after="60"/>
              <w:rPr>
                <w:rFonts w:ascii="Arial" w:hAnsi="Arial" w:cs="Arial"/>
              </w:rPr>
            </w:pPr>
          </w:p>
        </w:tc>
        <w:tc>
          <w:tcPr>
            <w:tcW w:w="6452" w:type="dxa"/>
          </w:tcPr>
          <w:p w14:paraId="4E286E16" w14:textId="77777777" w:rsidR="00C22C80" w:rsidRPr="00C514CB" w:rsidRDefault="00C22C80" w:rsidP="00C22C80">
            <w:pPr>
              <w:widowControl w:val="0"/>
              <w:spacing w:before="60" w:after="60"/>
              <w:rPr>
                <w:rFonts w:ascii="Arial" w:hAnsi="Arial" w:cs="Arial"/>
              </w:rPr>
            </w:pPr>
          </w:p>
        </w:tc>
      </w:tr>
      <w:tr w:rsidR="00C22C80" w:rsidRPr="00C514CB" w14:paraId="546C9181" w14:textId="77777777" w:rsidTr="00F96C6D">
        <w:tc>
          <w:tcPr>
            <w:tcW w:w="2757" w:type="dxa"/>
          </w:tcPr>
          <w:p w14:paraId="208A9463" w14:textId="77777777" w:rsidR="00C22C80" w:rsidRPr="00C514CB" w:rsidRDefault="00C22C80" w:rsidP="00C22C80">
            <w:pPr>
              <w:widowControl w:val="0"/>
              <w:spacing w:before="60" w:after="60"/>
              <w:rPr>
                <w:rFonts w:ascii="Arial" w:hAnsi="Arial" w:cs="Arial"/>
              </w:rPr>
            </w:pPr>
            <w:r w:rsidRPr="00C514CB">
              <w:rPr>
                <w:rFonts w:ascii="Arial" w:hAnsi="Arial" w:cs="Arial"/>
              </w:rPr>
              <w:t>Telephone:</w:t>
            </w:r>
          </w:p>
        </w:tc>
        <w:tc>
          <w:tcPr>
            <w:tcW w:w="6452" w:type="dxa"/>
          </w:tcPr>
          <w:p w14:paraId="7F6B5A1A" w14:textId="77777777" w:rsidR="00C22C80" w:rsidRPr="00C514CB" w:rsidRDefault="00C22C80" w:rsidP="00C22C80">
            <w:pPr>
              <w:widowControl w:val="0"/>
              <w:spacing w:before="60" w:after="60"/>
              <w:rPr>
                <w:rFonts w:ascii="Arial" w:hAnsi="Arial" w:cs="Arial"/>
              </w:rPr>
            </w:pPr>
          </w:p>
        </w:tc>
      </w:tr>
      <w:tr w:rsidR="00C22C80" w:rsidRPr="00C514CB" w14:paraId="786C9B1A" w14:textId="77777777" w:rsidTr="00F96C6D">
        <w:tc>
          <w:tcPr>
            <w:tcW w:w="2757" w:type="dxa"/>
          </w:tcPr>
          <w:p w14:paraId="6416D7A8" w14:textId="77777777" w:rsidR="00C22C80" w:rsidRPr="00C514CB" w:rsidRDefault="00C22C80" w:rsidP="00C22C80">
            <w:pPr>
              <w:widowControl w:val="0"/>
              <w:spacing w:before="60" w:after="60"/>
              <w:rPr>
                <w:rFonts w:ascii="Arial" w:hAnsi="Arial" w:cs="Arial"/>
              </w:rPr>
            </w:pPr>
            <w:r w:rsidRPr="00C514CB">
              <w:rPr>
                <w:rFonts w:ascii="Arial" w:hAnsi="Arial" w:cs="Arial"/>
              </w:rPr>
              <w:t>Email:</w:t>
            </w:r>
          </w:p>
        </w:tc>
        <w:tc>
          <w:tcPr>
            <w:tcW w:w="6452" w:type="dxa"/>
          </w:tcPr>
          <w:p w14:paraId="5B5C210B" w14:textId="77777777" w:rsidR="00C22C80" w:rsidRPr="00C514CB" w:rsidRDefault="00C22C80" w:rsidP="00C22C80">
            <w:pPr>
              <w:widowControl w:val="0"/>
              <w:spacing w:before="60" w:after="60"/>
              <w:rPr>
                <w:rFonts w:ascii="Arial" w:hAnsi="Arial" w:cs="Arial"/>
              </w:rPr>
            </w:pPr>
            <w:r w:rsidRPr="00C514CB">
              <w:rPr>
                <w:rFonts w:ascii="Arial" w:hAnsi="Arial" w:cs="Arial"/>
              </w:rPr>
              <w:t xml:space="preserve"> </w:t>
            </w:r>
          </w:p>
        </w:tc>
      </w:tr>
    </w:tbl>
    <w:p w14:paraId="79873B2A" w14:textId="77777777" w:rsidR="00C22C80" w:rsidRPr="006708F0" w:rsidRDefault="00C22C80"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2757"/>
        <w:gridCol w:w="6452"/>
      </w:tblGrid>
      <w:tr w:rsidR="001B4DCD" w:rsidRPr="00C514CB" w14:paraId="12A92D84" w14:textId="77777777" w:rsidTr="00F96C6D">
        <w:tc>
          <w:tcPr>
            <w:tcW w:w="9209" w:type="dxa"/>
            <w:gridSpan w:val="2"/>
            <w:shd w:val="clear" w:color="auto" w:fill="D9D9D9" w:themeFill="background1" w:themeFillShade="D9"/>
          </w:tcPr>
          <w:p w14:paraId="53F5AAE0" w14:textId="77777777" w:rsidR="001B4DCD" w:rsidRPr="00C514CB" w:rsidRDefault="001B4DCD" w:rsidP="003E2014">
            <w:pPr>
              <w:spacing w:before="120" w:after="120"/>
              <w:rPr>
                <w:rFonts w:ascii="Arial" w:hAnsi="Arial" w:cs="Arial"/>
                <w:b/>
              </w:rPr>
            </w:pPr>
            <w:r w:rsidRPr="00C514CB">
              <w:rPr>
                <w:rFonts w:ascii="Arial" w:hAnsi="Arial" w:cs="Arial"/>
                <w:b/>
                <w:sz w:val="24"/>
              </w:rPr>
              <w:t>Name and Contact Details of Nominee</w:t>
            </w:r>
          </w:p>
        </w:tc>
      </w:tr>
      <w:tr w:rsidR="001B4DCD" w:rsidRPr="00C514CB" w14:paraId="4454568F" w14:textId="77777777" w:rsidTr="00F96C6D">
        <w:tc>
          <w:tcPr>
            <w:tcW w:w="2757" w:type="dxa"/>
          </w:tcPr>
          <w:p w14:paraId="7F43E822" w14:textId="77777777" w:rsidR="001B4DCD" w:rsidRPr="00C514CB" w:rsidRDefault="001B4DCD" w:rsidP="003E2014">
            <w:pPr>
              <w:widowControl w:val="0"/>
              <w:spacing w:before="60" w:after="60"/>
              <w:rPr>
                <w:rFonts w:ascii="Arial" w:hAnsi="Arial" w:cs="Arial"/>
              </w:rPr>
            </w:pPr>
            <w:r w:rsidRPr="00C514CB">
              <w:rPr>
                <w:rFonts w:ascii="Arial" w:hAnsi="Arial" w:cs="Arial"/>
              </w:rPr>
              <w:t>Name:</w:t>
            </w:r>
          </w:p>
        </w:tc>
        <w:tc>
          <w:tcPr>
            <w:tcW w:w="6452" w:type="dxa"/>
          </w:tcPr>
          <w:p w14:paraId="6B2D4F9E" w14:textId="77777777" w:rsidR="001B4DCD" w:rsidRPr="00C514CB" w:rsidRDefault="001B4DCD" w:rsidP="003E2014">
            <w:pPr>
              <w:widowControl w:val="0"/>
              <w:spacing w:before="60" w:after="60"/>
              <w:rPr>
                <w:rFonts w:ascii="Arial" w:hAnsi="Arial" w:cs="Arial"/>
              </w:rPr>
            </w:pPr>
          </w:p>
        </w:tc>
      </w:tr>
      <w:tr w:rsidR="001B4DCD" w:rsidRPr="00C514CB" w14:paraId="3770B72F" w14:textId="77777777" w:rsidTr="00F96C6D">
        <w:tc>
          <w:tcPr>
            <w:tcW w:w="2757" w:type="dxa"/>
          </w:tcPr>
          <w:p w14:paraId="72899705" w14:textId="77777777" w:rsidR="001B4DCD" w:rsidRPr="00C514CB" w:rsidRDefault="001B4DCD" w:rsidP="003E2014">
            <w:pPr>
              <w:widowControl w:val="0"/>
              <w:spacing w:before="60" w:after="60"/>
              <w:rPr>
                <w:rFonts w:ascii="Arial" w:hAnsi="Arial" w:cs="Arial"/>
              </w:rPr>
            </w:pPr>
            <w:r w:rsidRPr="00C514CB">
              <w:rPr>
                <w:rFonts w:ascii="Arial" w:hAnsi="Arial" w:cs="Arial"/>
              </w:rPr>
              <w:t>Workplace name and Address:</w:t>
            </w:r>
          </w:p>
          <w:p w14:paraId="23738A50" w14:textId="77777777" w:rsidR="001B4DCD" w:rsidRPr="00C514CB" w:rsidRDefault="001B4DCD" w:rsidP="003E2014">
            <w:pPr>
              <w:widowControl w:val="0"/>
              <w:spacing w:before="60" w:after="60"/>
              <w:rPr>
                <w:rFonts w:ascii="Arial" w:hAnsi="Arial" w:cs="Arial"/>
              </w:rPr>
            </w:pPr>
          </w:p>
        </w:tc>
        <w:tc>
          <w:tcPr>
            <w:tcW w:w="6452" w:type="dxa"/>
          </w:tcPr>
          <w:p w14:paraId="228DDD54" w14:textId="77777777" w:rsidR="001B4DCD" w:rsidRPr="00C514CB" w:rsidRDefault="001B4DCD" w:rsidP="003E2014">
            <w:pPr>
              <w:widowControl w:val="0"/>
              <w:spacing w:before="60" w:after="60"/>
              <w:rPr>
                <w:rFonts w:ascii="Arial" w:hAnsi="Arial" w:cs="Arial"/>
              </w:rPr>
            </w:pPr>
          </w:p>
        </w:tc>
      </w:tr>
      <w:tr w:rsidR="001B4DCD" w:rsidRPr="00C514CB" w14:paraId="268BDC80" w14:textId="77777777" w:rsidTr="00F96C6D">
        <w:tc>
          <w:tcPr>
            <w:tcW w:w="2757" w:type="dxa"/>
          </w:tcPr>
          <w:p w14:paraId="7A304D7A" w14:textId="77777777" w:rsidR="001B4DCD" w:rsidRPr="00C514CB" w:rsidRDefault="001B4DCD" w:rsidP="003E2014">
            <w:pPr>
              <w:widowControl w:val="0"/>
              <w:spacing w:before="60" w:after="60"/>
              <w:rPr>
                <w:rFonts w:ascii="Arial" w:hAnsi="Arial" w:cs="Arial"/>
              </w:rPr>
            </w:pPr>
            <w:r w:rsidRPr="00C514CB">
              <w:rPr>
                <w:rFonts w:ascii="Arial" w:hAnsi="Arial" w:cs="Arial"/>
              </w:rPr>
              <w:t>Telephone:</w:t>
            </w:r>
          </w:p>
        </w:tc>
        <w:tc>
          <w:tcPr>
            <w:tcW w:w="6452" w:type="dxa"/>
          </w:tcPr>
          <w:p w14:paraId="2A19457F" w14:textId="77777777" w:rsidR="001B4DCD" w:rsidRPr="00C514CB" w:rsidRDefault="001B4DCD" w:rsidP="003E2014">
            <w:pPr>
              <w:widowControl w:val="0"/>
              <w:spacing w:before="60" w:after="60"/>
              <w:rPr>
                <w:rFonts w:ascii="Arial" w:hAnsi="Arial" w:cs="Arial"/>
              </w:rPr>
            </w:pPr>
          </w:p>
        </w:tc>
      </w:tr>
      <w:tr w:rsidR="001B4DCD" w:rsidRPr="00C514CB" w14:paraId="0B5C4DA8" w14:textId="77777777" w:rsidTr="00F96C6D">
        <w:tc>
          <w:tcPr>
            <w:tcW w:w="2757" w:type="dxa"/>
          </w:tcPr>
          <w:p w14:paraId="5E96D94A" w14:textId="77777777" w:rsidR="001B4DCD" w:rsidRPr="00C514CB" w:rsidRDefault="001B4DCD" w:rsidP="003E2014">
            <w:pPr>
              <w:widowControl w:val="0"/>
              <w:spacing w:before="60" w:after="60"/>
              <w:rPr>
                <w:rFonts w:ascii="Arial" w:hAnsi="Arial" w:cs="Arial"/>
              </w:rPr>
            </w:pPr>
            <w:r w:rsidRPr="00C514CB">
              <w:rPr>
                <w:rFonts w:ascii="Arial" w:hAnsi="Arial" w:cs="Arial"/>
              </w:rPr>
              <w:t>Email:</w:t>
            </w:r>
          </w:p>
        </w:tc>
        <w:tc>
          <w:tcPr>
            <w:tcW w:w="6452" w:type="dxa"/>
          </w:tcPr>
          <w:p w14:paraId="5C1ACDF6" w14:textId="77777777" w:rsidR="001B4DCD" w:rsidRPr="00C514CB" w:rsidRDefault="001B4DCD" w:rsidP="003E2014">
            <w:pPr>
              <w:widowControl w:val="0"/>
              <w:spacing w:before="60" w:after="60"/>
              <w:rPr>
                <w:rFonts w:ascii="Arial" w:hAnsi="Arial" w:cs="Arial"/>
              </w:rPr>
            </w:pPr>
          </w:p>
        </w:tc>
      </w:tr>
      <w:tr w:rsidR="0018450B" w:rsidRPr="00C514CB" w14:paraId="5C79B479" w14:textId="77777777" w:rsidTr="00F96C6D">
        <w:tc>
          <w:tcPr>
            <w:tcW w:w="2757" w:type="dxa"/>
          </w:tcPr>
          <w:p w14:paraId="6F1BE019" w14:textId="77777777" w:rsidR="0018450B" w:rsidRPr="00C514CB" w:rsidRDefault="0018450B" w:rsidP="003E2014">
            <w:pPr>
              <w:widowControl w:val="0"/>
              <w:spacing w:before="60" w:after="60"/>
              <w:rPr>
                <w:rFonts w:ascii="Arial" w:hAnsi="Arial" w:cs="Arial"/>
              </w:rPr>
            </w:pPr>
            <w:r w:rsidRPr="00C514CB">
              <w:rPr>
                <w:rFonts w:ascii="Arial" w:hAnsi="Arial" w:cs="Arial"/>
              </w:rPr>
              <w:t>Year Admitted into practice (if applicable)</w:t>
            </w:r>
          </w:p>
        </w:tc>
        <w:tc>
          <w:tcPr>
            <w:tcW w:w="6452" w:type="dxa"/>
          </w:tcPr>
          <w:p w14:paraId="1B711685" w14:textId="77777777" w:rsidR="0018450B" w:rsidRPr="00C514CB" w:rsidRDefault="0018450B" w:rsidP="003E2014">
            <w:pPr>
              <w:widowControl w:val="0"/>
              <w:spacing w:before="60" w:after="60"/>
              <w:rPr>
                <w:rFonts w:ascii="Arial" w:hAnsi="Arial" w:cs="Arial"/>
              </w:rPr>
            </w:pPr>
          </w:p>
        </w:tc>
      </w:tr>
    </w:tbl>
    <w:p w14:paraId="440D5CB9" w14:textId="77777777" w:rsidR="005F1E6F" w:rsidRPr="006708F0" w:rsidRDefault="005F1E6F"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5807"/>
        <w:gridCol w:w="3419"/>
      </w:tblGrid>
      <w:tr w:rsidR="00C22C80" w:rsidRPr="00C514CB" w14:paraId="00881A32" w14:textId="77777777" w:rsidTr="00F96C6D">
        <w:tc>
          <w:tcPr>
            <w:tcW w:w="9209" w:type="dxa"/>
            <w:gridSpan w:val="2"/>
            <w:shd w:val="clear" w:color="auto" w:fill="D9D9D9" w:themeFill="background1" w:themeFillShade="D9"/>
          </w:tcPr>
          <w:p w14:paraId="4FAB0C15" w14:textId="77777777" w:rsidR="00C22C80" w:rsidRPr="00C514CB" w:rsidRDefault="00C22C80" w:rsidP="001B4DCD">
            <w:pPr>
              <w:spacing w:before="120" w:after="120"/>
              <w:rPr>
                <w:rFonts w:ascii="Arial" w:hAnsi="Arial" w:cs="Arial"/>
                <w:b/>
                <w:sz w:val="24"/>
              </w:rPr>
            </w:pPr>
            <w:r w:rsidRPr="00C514CB">
              <w:rPr>
                <w:rFonts w:ascii="Arial" w:hAnsi="Arial" w:cs="Arial"/>
                <w:b/>
                <w:sz w:val="24"/>
              </w:rPr>
              <w:t>Signatories</w:t>
            </w:r>
          </w:p>
          <w:p w14:paraId="1B32A246" w14:textId="685CFAFB" w:rsidR="00C22C80" w:rsidRPr="00C514CB" w:rsidRDefault="00C22C80" w:rsidP="006708F0">
            <w:pPr>
              <w:spacing w:before="120" w:after="120"/>
              <w:rPr>
                <w:rFonts w:ascii="Arial" w:hAnsi="Arial" w:cs="Arial"/>
              </w:rPr>
            </w:pPr>
            <w:r w:rsidRPr="00FE394E">
              <w:rPr>
                <w:rFonts w:ascii="Arial" w:hAnsi="Arial" w:cs="Arial"/>
              </w:rPr>
              <w:t>Please ensure that all of the information supplied on this form and the accompanying form addressing the selection criteria is accurate.</w:t>
            </w:r>
          </w:p>
        </w:tc>
      </w:tr>
      <w:tr w:rsidR="00C22C80" w:rsidRPr="00C514CB" w14:paraId="62B26FA4" w14:textId="77777777" w:rsidTr="00C514CB">
        <w:tc>
          <w:tcPr>
            <w:tcW w:w="5807" w:type="dxa"/>
          </w:tcPr>
          <w:p w14:paraId="00619D93" w14:textId="77777777" w:rsidR="00C22C80" w:rsidRPr="00C514CB" w:rsidRDefault="00C22C80" w:rsidP="001B4DCD">
            <w:pPr>
              <w:widowControl w:val="0"/>
              <w:spacing w:before="60" w:after="60"/>
              <w:rPr>
                <w:rFonts w:ascii="Arial" w:hAnsi="Arial" w:cs="Arial"/>
              </w:rPr>
            </w:pPr>
            <w:r w:rsidRPr="00C514CB">
              <w:rPr>
                <w:rFonts w:ascii="Arial" w:hAnsi="Arial" w:cs="Arial"/>
              </w:rPr>
              <w:t>Nominator:</w:t>
            </w:r>
          </w:p>
        </w:tc>
        <w:tc>
          <w:tcPr>
            <w:tcW w:w="3402" w:type="dxa"/>
          </w:tcPr>
          <w:p w14:paraId="23A0D5E7" w14:textId="77777777" w:rsidR="00FE394E" w:rsidRDefault="00FE394E" w:rsidP="00C22C80">
            <w:pPr>
              <w:spacing w:before="60" w:after="60"/>
              <w:rPr>
                <w:rFonts w:ascii="Arial" w:hAnsi="Arial" w:cs="Arial"/>
              </w:rPr>
            </w:pPr>
          </w:p>
          <w:p w14:paraId="3BE6C6BA" w14:textId="5D7D1BD0" w:rsidR="00F01EEE" w:rsidRPr="00C514CB" w:rsidRDefault="00F01EEE" w:rsidP="00C22C80">
            <w:pPr>
              <w:spacing w:before="60" w:after="60"/>
              <w:rPr>
                <w:rFonts w:ascii="Arial" w:hAnsi="Arial" w:cs="Arial"/>
              </w:rPr>
            </w:pPr>
            <w:r w:rsidRPr="00C514CB">
              <w:rPr>
                <w:rFonts w:ascii="Arial" w:hAnsi="Arial" w:cs="Arial"/>
              </w:rPr>
              <w:t>……………………………………..</w:t>
            </w:r>
          </w:p>
          <w:p w14:paraId="1F62A6FF" w14:textId="77777777" w:rsidR="00F01EEE" w:rsidRPr="00C514CB" w:rsidRDefault="00F01EEE" w:rsidP="00F01EEE">
            <w:pPr>
              <w:spacing w:before="60" w:after="60"/>
              <w:rPr>
                <w:rFonts w:ascii="Arial" w:hAnsi="Arial" w:cs="Arial"/>
              </w:rPr>
            </w:pPr>
            <w:r w:rsidRPr="00C514CB">
              <w:rPr>
                <w:rFonts w:ascii="Arial" w:hAnsi="Arial" w:cs="Arial"/>
              </w:rPr>
              <w:t>(nomin</w:t>
            </w:r>
            <w:r w:rsidR="00F96C6D" w:rsidRPr="00C514CB">
              <w:rPr>
                <w:rFonts w:ascii="Arial" w:hAnsi="Arial" w:cs="Arial"/>
              </w:rPr>
              <w:t xml:space="preserve">ator’s </w:t>
            </w:r>
            <w:r w:rsidRPr="00C514CB">
              <w:rPr>
                <w:rFonts w:ascii="Arial" w:hAnsi="Arial" w:cs="Arial"/>
              </w:rPr>
              <w:t>signature)</w:t>
            </w:r>
          </w:p>
          <w:p w14:paraId="26AD5569" w14:textId="77777777" w:rsidR="00C22C80" w:rsidRPr="00C514CB" w:rsidRDefault="00F01EEE"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r w:rsidR="00F96C6D" w:rsidRPr="00C514CB" w14:paraId="5964ED84" w14:textId="77777777" w:rsidTr="00C514CB">
        <w:trPr>
          <w:trHeight w:val="1757"/>
        </w:trPr>
        <w:tc>
          <w:tcPr>
            <w:tcW w:w="5807" w:type="dxa"/>
          </w:tcPr>
          <w:p w14:paraId="7271BFE4" w14:textId="77777777" w:rsidR="00F96C6D" w:rsidRPr="00C514CB" w:rsidRDefault="00F96C6D" w:rsidP="00F96C6D">
            <w:pPr>
              <w:widowControl w:val="0"/>
              <w:spacing w:before="60" w:after="60"/>
              <w:rPr>
                <w:rFonts w:ascii="Arial" w:hAnsi="Arial" w:cs="Arial"/>
              </w:rPr>
            </w:pPr>
            <w:r w:rsidRPr="00C514CB">
              <w:rPr>
                <w:rFonts w:ascii="Arial" w:hAnsi="Arial" w:cs="Arial"/>
              </w:rPr>
              <w:t xml:space="preserve">Nominee: </w:t>
            </w:r>
          </w:p>
          <w:p w14:paraId="10DB7B74" w14:textId="77777777" w:rsidR="00F96C6D" w:rsidRPr="00C514CB" w:rsidRDefault="00F96C6D" w:rsidP="00F96C6D">
            <w:pPr>
              <w:pStyle w:val="ListParagraph"/>
              <w:widowControl w:val="0"/>
              <w:numPr>
                <w:ilvl w:val="0"/>
                <w:numId w:val="19"/>
              </w:numPr>
              <w:spacing w:before="60" w:after="60"/>
              <w:ind w:left="360"/>
              <w:rPr>
                <w:rFonts w:ascii="Arial" w:hAnsi="Arial" w:cs="Arial"/>
              </w:rPr>
            </w:pPr>
            <w:r w:rsidRPr="00C514CB">
              <w:rPr>
                <w:rFonts w:ascii="Arial" w:hAnsi="Arial" w:cs="Arial"/>
              </w:rPr>
              <w:t xml:space="preserve">I accept this nomination for the above award </w:t>
            </w:r>
          </w:p>
          <w:p w14:paraId="4F1BBABA" w14:textId="77777777" w:rsidR="00F96C6D" w:rsidRPr="00C514CB" w:rsidRDefault="00F96C6D" w:rsidP="00C514CB">
            <w:pPr>
              <w:pStyle w:val="ListParagraph"/>
              <w:widowControl w:val="0"/>
              <w:numPr>
                <w:ilvl w:val="0"/>
                <w:numId w:val="19"/>
              </w:numPr>
              <w:ind w:left="360"/>
              <w:rPr>
                <w:rFonts w:ascii="Arial" w:hAnsi="Arial" w:cs="Arial"/>
              </w:rPr>
            </w:pPr>
            <w:r w:rsidRPr="00C514CB">
              <w:rPr>
                <w:rFonts w:ascii="Arial" w:hAnsi="Arial" w:cs="Arial"/>
              </w:rPr>
              <w:t>I give my consent for my name and information contained in answer to the selection criteria to be published in the Honours Dinner Booklet and WLWA website and in any promotional material.</w:t>
            </w:r>
          </w:p>
        </w:tc>
        <w:tc>
          <w:tcPr>
            <w:tcW w:w="3402" w:type="dxa"/>
          </w:tcPr>
          <w:p w14:paraId="75D74423" w14:textId="77777777" w:rsidR="00F96C6D" w:rsidRPr="00C514CB" w:rsidRDefault="00F96C6D" w:rsidP="00C22C80">
            <w:pPr>
              <w:spacing w:before="60" w:after="60"/>
              <w:rPr>
                <w:rFonts w:ascii="Arial" w:hAnsi="Arial" w:cs="Arial"/>
              </w:rPr>
            </w:pPr>
          </w:p>
          <w:p w14:paraId="5E5DF95C" w14:textId="77777777" w:rsidR="00F96C6D" w:rsidRPr="00C514CB" w:rsidRDefault="00F96C6D" w:rsidP="00F96C6D">
            <w:pPr>
              <w:spacing w:before="60" w:after="60"/>
              <w:rPr>
                <w:rFonts w:ascii="Arial" w:hAnsi="Arial" w:cs="Arial"/>
              </w:rPr>
            </w:pPr>
            <w:r w:rsidRPr="00C514CB">
              <w:rPr>
                <w:rFonts w:ascii="Arial" w:hAnsi="Arial" w:cs="Arial"/>
              </w:rPr>
              <w:t>……………………………………..</w:t>
            </w:r>
          </w:p>
          <w:p w14:paraId="563427FF" w14:textId="77777777" w:rsidR="00F96C6D" w:rsidRPr="00C514CB" w:rsidRDefault="00F96C6D" w:rsidP="00F96C6D">
            <w:pPr>
              <w:spacing w:before="60" w:after="60"/>
              <w:rPr>
                <w:rFonts w:ascii="Arial" w:hAnsi="Arial" w:cs="Arial"/>
              </w:rPr>
            </w:pPr>
            <w:r w:rsidRPr="00C514CB">
              <w:rPr>
                <w:rFonts w:ascii="Arial" w:hAnsi="Arial" w:cs="Arial"/>
              </w:rPr>
              <w:t>(nominee’s signature)</w:t>
            </w:r>
          </w:p>
          <w:p w14:paraId="29EF38DB" w14:textId="77777777" w:rsidR="00F96C6D" w:rsidRPr="00C514CB" w:rsidRDefault="00F96C6D"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bl>
    <w:p w14:paraId="0FF8D77E" w14:textId="77777777" w:rsidR="00CF358C" w:rsidRPr="00F437A7" w:rsidRDefault="0038641B" w:rsidP="00C514CB">
      <w:pPr>
        <w:rPr>
          <w:rFonts w:ascii="Arial" w:hAnsi="Arial" w:cs="Arial"/>
          <w:b/>
          <w:bCs/>
          <w:lang w:val="en-US"/>
        </w:rPr>
      </w:pPr>
      <w:r>
        <w:rPr>
          <w:rFonts w:ascii="Arial" w:hAnsi="Arial" w:cs="Arial"/>
          <w:b/>
          <w:bCs/>
          <w:lang w:val="en-US"/>
        </w:rPr>
        <w:br w:type="page"/>
      </w:r>
      <w:r w:rsidR="00CF358C" w:rsidRPr="00F437A7">
        <w:rPr>
          <w:rFonts w:ascii="Arial" w:hAnsi="Arial" w:cs="Arial"/>
          <w:b/>
          <w:bCs/>
          <w:lang w:val="en-US"/>
        </w:rPr>
        <w:lastRenderedPageBreak/>
        <w:t xml:space="preserve">Selection Criteria </w:t>
      </w:r>
      <w:r w:rsidR="002F04FB">
        <w:rPr>
          <w:rFonts w:ascii="Arial" w:hAnsi="Arial" w:cs="Arial"/>
          <w:b/>
          <w:bCs/>
          <w:lang w:val="en-US"/>
        </w:rPr>
        <w:t xml:space="preserve"> </w:t>
      </w:r>
    </w:p>
    <w:p w14:paraId="586FBDE3" w14:textId="77777777" w:rsidR="00CF358C" w:rsidRDefault="002F04FB" w:rsidP="00A57C05">
      <w:pPr>
        <w:pStyle w:val="BodyText"/>
        <w:spacing w:before="120" w:after="120"/>
        <w:ind w:left="0" w:firstLine="0"/>
        <w:jc w:val="both"/>
        <w:rPr>
          <w:w w:val="105"/>
          <w:sz w:val="22"/>
          <w:szCs w:val="22"/>
        </w:rPr>
      </w:pPr>
      <w:r>
        <w:rPr>
          <w:w w:val="105"/>
          <w:sz w:val="22"/>
          <w:szCs w:val="22"/>
        </w:rPr>
        <w:t>Nominees must demonstrate how she meets the following selection criteria.</w:t>
      </w:r>
    </w:p>
    <w:p w14:paraId="51D48162" w14:textId="77777777" w:rsidR="00F50415" w:rsidRDefault="00F50415" w:rsidP="007E06BE">
      <w:pPr>
        <w:pStyle w:val="BodyText"/>
        <w:numPr>
          <w:ilvl w:val="0"/>
          <w:numId w:val="17"/>
        </w:numPr>
        <w:spacing w:before="240" w:after="120"/>
        <w:ind w:left="709" w:hanging="567"/>
        <w:jc w:val="both"/>
        <w:rPr>
          <w:b/>
          <w:w w:val="105"/>
          <w:sz w:val="22"/>
          <w:szCs w:val="22"/>
        </w:rPr>
      </w:pPr>
      <w:r>
        <w:rPr>
          <w:b/>
          <w:w w:val="105"/>
          <w:sz w:val="22"/>
          <w:szCs w:val="22"/>
        </w:rPr>
        <w:t>Skill</w:t>
      </w:r>
    </w:p>
    <w:p w14:paraId="60747739" w14:textId="77777777" w:rsidR="00F50415" w:rsidRDefault="00F50415" w:rsidP="005A53F0">
      <w:pPr>
        <w:pStyle w:val="BodyText"/>
        <w:numPr>
          <w:ilvl w:val="0"/>
          <w:numId w:val="18"/>
        </w:numPr>
        <w:spacing w:before="120" w:after="120"/>
        <w:ind w:left="993" w:hanging="284"/>
        <w:jc w:val="both"/>
        <w:rPr>
          <w:w w:val="105"/>
          <w:sz w:val="22"/>
          <w:szCs w:val="22"/>
        </w:rPr>
      </w:pPr>
      <w:r>
        <w:rPr>
          <w:w w:val="105"/>
          <w:sz w:val="22"/>
          <w:szCs w:val="22"/>
        </w:rPr>
        <w:t>the nominee’s level of professional skill or excellence; and</w:t>
      </w:r>
    </w:p>
    <w:p w14:paraId="6F0EB1C0" w14:textId="77777777" w:rsidR="00F50415" w:rsidRDefault="00F50415" w:rsidP="005A53F0">
      <w:pPr>
        <w:pStyle w:val="BodyText"/>
        <w:numPr>
          <w:ilvl w:val="0"/>
          <w:numId w:val="18"/>
        </w:numPr>
        <w:spacing w:before="120" w:after="120"/>
        <w:ind w:left="993" w:right="-6" w:hanging="284"/>
        <w:jc w:val="both"/>
        <w:rPr>
          <w:w w:val="105"/>
          <w:sz w:val="22"/>
          <w:szCs w:val="22"/>
        </w:rPr>
      </w:pPr>
      <w:r w:rsidRPr="00F437A7">
        <w:rPr>
          <w:w w:val="105"/>
          <w:sz w:val="22"/>
          <w:szCs w:val="22"/>
        </w:rPr>
        <w:t>the degree of difficult</w:t>
      </w:r>
      <w:r w:rsidR="001F318A">
        <w:rPr>
          <w:w w:val="105"/>
          <w:sz w:val="22"/>
          <w:szCs w:val="22"/>
        </w:rPr>
        <w:t>y of the nominee’s achievements.</w:t>
      </w:r>
    </w:p>
    <w:p w14:paraId="21C6101B" w14:textId="77777777" w:rsidR="00B3692A" w:rsidRDefault="00B3692A" w:rsidP="00A57C05">
      <w:pPr>
        <w:pStyle w:val="BodyText"/>
        <w:spacing w:before="160" w:after="120"/>
        <w:ind w:left="709" w:firstLine="0"/>
        <w:jc w:val="both"/>
        <w:rPr>
          <w:w w:val="105"/>
          <w:sz w:val="22"/>
          <w:szCs w:val="22"/>
        </w:rPr>
      </w:pPr>
      <w:r w:rsidRPr="002F04FB">
        <w:rPr>
          <w:w w:val="105"/>
          <w:sz w:val="22"/>
          <w:szCs w:val="22"/>
        </w:rPr>
        <w:t xml:space="preserve">Please provide specific examples. </w:t>
      </w:r>
      <w:r w:rsidR="005E57A2">
        <w:rPr>
          <w:w w:val="105"/>
          <w:sz w:val="22"/>
          <w:szCs w:val="22"/>
        </w:rPr>
        <w:t xml:space="preserve"> </w:t>
      </w:r>
      <w:r w:rsidRPr="002F04FB">
        <w:rPr>
          <w:w w:val="105"/>
          <w:sz w:val="22"/>
          <w:szCs w:val="22"/>
        </w:rPr>
        <w:t>Max.</w:t>
      </w:r>
      <w:r w:rsidR="005E57A2">
        <w:rPr>
          <w:w w:val="105"/>
          <w:sz w:val="22"/>
          <w:szCs w:val="22"/>
        </w:rPr>
        <w:t xml:space="preserve"> </w:t>
      </w:r>
      <w:proofErr w:type="gramStart"/>
      <w:r w:rsidRPr="002F04FB">
        <w:rPr>
          <w:w w:val="105"/>
          <w:sz w:val="22"/>
          <w:szCs w:val="22"/>
        </w:rPr>
        <w:t>500 word</w:t>
      </w:r>
      <w:proofErr w:type="gramEnd"/>
      <w:r w:rsidRPr="002F04FB">
        <w:rPr>
          <w:w w:val="105"/>
          <w:sz w:val="22"/>
          <w:szCs w:val="22"/>
        </w:rPr>
        <w:t xml:space="preserve"> limit.</w:t>
      </w:r>
    </w:p>
    <w:p w14:paraId="4664B14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FF2BA7B"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DE8BC8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4964C15"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4F199D2"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 xml:space="preserve">Encouragement </w:t>
      </w:r>
    </w:p>
    <w:p w14:paraId="33A6DF1D" w14:textId="77777777" w:rsidR="00F50415" w:rsidRDefault="001F318A" w:rsidP="007E06BE">
      <w:pPr>
        <w:pStyle w:val="BodyText"/>
        <w:numPr>
          <w:ilvl w:val="0"/>
          <w:numId w:val="18"/>
        </w:numPr>
        <w:spacing w:before="120" w:afterLines="120" w:after="288"/>
        <w:ind w:left="993" w:hanging="284"/>
        <w:jc w:val="both"/>
        <w:rPr>
          <w:w w:val="105"/>
          <w:sz w:val="22"/>
          <w:szCs w:val="22"/>
        </w:rPr>
      </w:pPr>
      <w:r>
        <w:rPr>
          <w:w w:val="105"/>
          <w:sz w:val="22"/>
          <w:szCs w:val="22"/>
        </w:rPr>
        <w:t>t</w:t>
      </w:r>
      <w:r w:rsidR="00F50415">
        <w:rPr>
          <w:w w:val="105"/>
          <w:sz w:val="22"/>
          <w:szCs w:val="22"/>
        </w:rPr>
        <w:t>he extent to which the nominee encourages and promotes, and/or provides an inspirational role model for women within, or aspiring to, the legal profession.</w:t>
      </w:r>
    </w:p>
    <w:p w14:paraId="23CA1C80"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Senior</w:t>
      </w:r>
      <w:r>
        <w:rPr>
          <w:w w:val="105"/>
          <w:sz w:val="22"/>
          <w:szCs w:val="22"/>
        </w:rPr>
        <w:t xml:space="preserve"> </w:t>
      </w:r>
      <w:r w:rsidRPr="002E0DF0">
        <w:rPr>
          <w:b/>
          <w:w w:val="105"/>
          <w:sz w:val="22"/>
          <w:szCs w:val="22"/>
        </w:rPr>
        <w:t>Woman Lawyer of the Year</w:t>
      </w:r>
      <w:r>
        <w:rPr>
          <w:w w:val="105"/>
          <w:sz w:val="22"/>
          <w:szCs w:val="22"/>
        </w:rPr>
        <w:t xml:space="preserve">, please address the nature and length of the nominee’s involvement in the legal profession, and </w:t>
      </w:r>
      <w:r w:rsidR="00A57C05">
        <w:rPr>
          <w:w w:val="105"/>
          <w:sz w:val="22"/>
          <w:szCs w:val="22"/>
        </w:rPr>
        <w:t xml:space="preserve">how </w:t>
      </w:r>
      <w:r>
        <w:rPr>
          <w:w w:val="105"/>
          <w:sz w:val="22"/>
          <w:szCs w:val="22"/>
        </w:rPr>
        <w:t>the nominee</w:t>
      </w:r>
      <w:r w:rsidR="00A57C05">
        <w:rPr>
          <w:w w:val="105"/>
          <w:sz w:val="22"/>
          <w:szCs w:val="22"/>
        </w:rPr>
        <w:t xml:space="preserve"> has provided </w:t>
      </w:r>
      <w:r>
        <w:rPr>
          <w:w w:val="105"/>
          <w:sz w:val="22"/>
          <w:szCs w:val="22"/>
        </w:rPr>
        <w:t xml:space="preserve">support, encouragement and promotion of the careers of women in the legal profession).  </w:t>
      </w:r>
    </w:p>
    <w:p w14:paraId="1BB4207C"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84F018C"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9FB4328"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74C3390"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16319F1"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1E70B7E"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Influence</w:t>
      </w:r>
    </w:p>
    <w:p w14:paraId="67B0AB8D" w14:textId="77777777" w:rsidR="00F50415" w:rsidRDefault="00F50415" w:rsidP="007E06BE">
      <w:pPr>
        <w:pStyle w:val="BodyText"/>
        <w:numPr>
          <w:ilvl w:val="0"/>
          <w:numId w:val="18"/>
        </w:numPr>
        <w:spacing w:before="120" w:after="120"/>
        <w:ind w:left="993" w:hanging="284"/>
        <w:jc w:val="both"/>
        <w:rPr>
          <w:w w:val="105"/>
          <w:sz w:val="22"/>
          <w:szCs w:val="22"/>
        </w:rPr>
      </w:pPr>
      <w:r w:rsidRPr="00F437A7">
        <w:rPr>
          <w:w w:val="105"/>
          <w:sz w:val="22"/>
          <w:szCs w:val="22"/>
        </w:rPr>
        <w:t>the extent to which the nominee has been involved in, engaged with, and/or demonstrated leadership within the legal community and/or the w</w:t>
      </w:r>
      <w:r>
        <w:rPr>
          <w:w w:val="105"/>
          <w:sz w:val="22"/>
          <w:szCs w:val="22"/>
        </w:rPr>
        <w:t>ider community.</w:t>
      </w:r>
    </w:p>
    <w:p w14:paraId="7FB224B3" w14:textId="77777777" w:rsidR="00A57C05" w:rsidRDefault="00A57C05" w:rsidP="00A57C05">
      <w:pPr>
        <w:pStyle w:val="BodyText"/>
        <w:spacing w:before="160" w:after="120"/>
        <w:ind w:left="709" w:firstLine="0"/>
        <w:jc w:val="both"/>
        <w:rPr>
          <w:w w:val="105"/>
          <w:sz w:val="22"/>
          <w:szCs w:val="22"/>
        </w:rPr>
      </w:pPr>
      <w:r>
        <w:rPr>
          <w:w w:val="105"/>
          <w:sz w:val="22"/>
          <w:szCs w:val="22"/>
        </w:rPr>
        <w:t xml:space="preserve">(If nominating for </w:t>
      </w:r>
      <w:r>
        <w:rPr>
          <w:b/>
          <w:w w:val="105"/>
          <w:sz w:val="22"/>
          <w:szCs w:val="22"/>
        </w:rPr>
        <w:t xml:space="preserve">Rural, Regional and Remote </w:t>
      </w:r>
      <w:r w:rsidRPr="002E0DF0">
        <w:rPr>
          <w:b/>
          <w:w w:val="105"/>
          <w:sz w:val="22"/>
          <w:szCs w:val="22"/>
        </w:rPr>
        <w:t>Woman Lawyer of the Year</w:t>
      </w:r>
      <w:r>
        <w:rPr>
          <w:w w:val="105"/>
          <w:sz w:val="22"/>
          <w:szCs w:val="22"/>
        </w:rPr>
        <w:t xml:space="preserve">, please address how the nominee has made an outstanding contribution to their local community and the legal profession).  </w:t>
      </w:r>
    </w:p>
    <w:p w14:paraId="7036D71E"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02E78FE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888BAC9"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0725C0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E41736B"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6FF59641"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lastRenderedPageBreak/>
        <w:t>Altruism</w:t>
      </w:r>
    </w:p>
    <w:p w14:paraId="3B923DD7" w14:textId="77777777" w:rsidR="00F50415" w:rsidRDefault="00F50415" w:rsidP="00F01EEE">
      <w:pPr>
        <w:pStyle w:val="BodyText"/>
        <w:keepNext/>
        <w:keepLines/>
        <w:numPr>
          <w:ilvl w:val="0"/>
          <w:numId w:val="18"/>
        </w:numPr>
        <w:spacing w:before="120" w:after="120"/>
        <w:ind w:left="993" w:hanging="284"/>
        <w:jc w:val="both"/>
        <w:rPr>
          <w:w w:val="105"/>
          <w:sz w:val="22"/>
          <w:szCs w:val="22"/>
        </w:rPr>
      </w:pPr>
      <w:r w:rsidRPr="00F437A7">
        <w:rPr>
          <w:w w:val="105"/>
          <w:sz w:val="22"/>
          <w:szCs w:val="22"/>
        </w:rPr>
        <w:t>the extent to which the nominee’s contribution has been vol</w:t>
      </w:r>
      <w:r>
        <w:rPr>
          <w:w w:val="105"/>
          <w:sz w:val="22"/>
          <w:szCs w:val="22"/>
        </w:rPr>
        <w:t>untary or largely uncompensated.</w:t>
      </w:r>
    </w:p>
    <w:p w14:paraId="745B2F41" w14:textId="77777777" w:rsidR="002F04FB" w:rsidRDefault="002F04FB" w:rsidP="00A57C05">
      <w:pPr>
        <w:pStyle w:val="BodyText"/>
        <w:spacing w:before="160" w:after="120"/>
        <w:ind w:left="709" w:firstLine="0"/>
        <w:jc w:val="both"/>
        <w:rPr>
          <w:w w:val="105"/>
          <w:sz w:val="22"/>
          <w:szCs w:val="22"/>
        </w:rPr>
      </w:pPr>
      <w:r w:rsidRPr="002F04FB">
        <w:rPr>
          <w:w w:val="105"/>
          <w:sz w:val="22"/>
          <w:szCs w:val="22"/>
        </w:rPr>
        <w:t>Please provide specific examples.</w:t>
      </w:r>
      <w:r w:rsidR="005E57A2">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930BBC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D9FF817"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CFD5270"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D50627D"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FDF1A0A"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Advocacy</w:t>
      </w:r>
    </w:p>
    <w:p w14:paraId="2CF70086" w14:textId="77777777" w:rsidR="00F50415" w:rsidRDefault="00F50415" w:rsidP="007E06BE">
      <w:pPr>
        <w:pStyle w:val="BodyText"/>
        <w:numPr>
          <w:ilvl w:val="0"/>
          <w:numId w:val="18"/>
        </w:numPr>
        <w:spacing w:before="120" w:after="120"/>
        <w:ind w:left="993" w:hanging="284"/>
        <w:jc w:val="both"/>
        <w:rPr>
          <w:w w:val="105"/>
          <w:sz w:val="22"/>
          <w:szCs w:val="22"/>
        </w:rPr>
      </w:pPr>
      <w:r>
        <w:rPr>
          <w:w w:val="105"/>
          <w:sz w:val="22"/>
          <w:szCs w:val="22"/>
        </w:rPr>
        <w:t xml:space="preserve">the extent to which the nominee demonstrates an understanding of, and support for the promotion of justice and equality for all women.  </w:t>
      </w:r>
    </w:p>
    <w:p w14:paraId="1ADBD725"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Woman Lawyer of the Year</w:t>
      </w:r>
      <w:r>
        <w:rPr>
          <w:w w:val="105"/>
          <w:sz w:val="22"/>
          <w:szCs w:val="22"/>
        </w:rPr>
        <w:t xml:space="preserve">, please address how the nominee has made significant recent contributions to the promotion of justice for all women and the participation of women in the legal profession).  </w:t>
      </w:r>
    </w:p>
    <w:p w14:paraId="7ED95E56"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7404F66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D6E0D0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1F5F11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32F312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92EB1C5" w14:textId="77777777" w:rsidR="00C133FD" w:rsidRPr="00C133FD" w:rsidRDefault="00C133FD" w:rsidP="00A57C05">
      <w:pPr>
        <w:pStyle w:val="BodyText"/>
        <w:spacing w:before="360" w:after="120"/>
        <w:ind w:left="0" w:firstLine="0"/>
        <w:jc w:val="both"/>
        <w:rPr>
          <w:b/>
          <w:w w:val="105"/>
          <w:sz w:val="22"/>
          <w:szCs w:val="22"/>
        </w:rPr>
      </w:pPr>
      <w:r w:rsidRPr="00C133FD">
        <w:rPr>
          <w:b/>
          <w:w w:val="105"/>
          <w:sz w:val="22"/>
          <w:szCs w:val="22"/>
        </w:rPr>
        <w:t>Biography</w:t>
      </w:r>
    </w:p>
    <w:p w14:paraId="0F66CFED"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76436639"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12B5A294"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5D2AC3A2"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4C9FFCB6" w14:textId="77777777" w:rsidR="00C133FD" w:rsidRDefault="00C133FD" w:rsidP="00A57C05">
      <w:pPr>
        <w:pStyle w:val="BodyText"/>
        <w:spacing w:before="120" w:after="120"/>
        <w:ind w:left="0" w:firstLine="0"/>
        <w:jc w:val="both"/>
        <w:rPr>
          <w:rFonts w:eastAsia="Times New Roman" w:cs="Times New Roman"/>
          <w:sz w:val="22"/>
          <w:szCs w:val="22"/>
        </w:rPr>
      </w:pPr>
      <w:r w:rsidRPr="00F01EEE">
        <w:rPr>
          <w:rFonts w:eastAsia="Times New Roman" w:cs="Times New Roman"/>
          <w:sz w:val="22"/>
          <w:szCs w:val="22"/>
        </w:rPr>
        <w:t xml:space="preserve">Please provide a short biography of the nominee (including any </w:t>
      </w:r>
      <w:r w:rsidRPr="00F01EEE">
        <w:rPr>
          <w:w w:val="105"/>
          <w:sz w:val="22"/>
          <w:szCs w:val="22"/>
        </w:rPr>
        <w:t xml:space="preserve">outstanding contribution towards the legal profession) for inclusion in the </w:t>
      </w:r>
      <w:proofErr w:type="spellStart"/>
      <w:r w:rsidRPr="00F01EEE">
        <w:rPr>
          <w:w w:val="105"/>
          <w:sz w:val="22"/>
          <w:szCs w:val="22"/>
        </w:rPr>
        <w:t>Honours</w:t>
      </w:r>
      <w:proofErr w:type="spellEnd"/>
      <w:r w:rsidRPr="00F01EEE">
        <w:rPr>
          <w:w w:val="105"/>
          <w:sz w:val="22"/>
          <w:szCs w:val="22"/>
        </w:rPr>
        <w:t xml:space="preserve"> Dinner Booklet and/or WLWA website.</w:t>
      </w:r>
      <w:r w:rsidR="00596636" w:rsidRPr="00F01EEE">
        <w:rPr>
          <w:rFonts w:eastAsia="Times New Roman" w:cs="Times New Roman"/>
          <w:sz w:val="22"/>
          <w:szCs w:val="22"/>
        </w:rPr>
        <w:t xml:space="preserve"> </w:t>
      </w:r>
      <w:r w:rsidR="00F01EEE" w:rsidRPr="00F01EEE">
        <w:rPr>
          <w:rFonts w:eastAsia="Times New Roman" w:cs="Times New Roman"/>
          <w:sz w:val="22"/>
          <w:szCs w:val="22"/>
        </w:rPr>
        <w:t xml:space="preserve"> </w:t>
      </w:r>
      <w:r w:rsidR="00596636" w:rsidRPr="00F01EEE">
        <w:rPr>
          <w:rFonts w:eastAsia="Times New Roman" w:cs="Times New Roman"/>
          <w:sz w:val="22"/>
          <w:szCs w:val="22"/>
        </w:rPr>
        <w:t>Max.</w:t>
      </w:r>
      <w:r w:rsidR="00F01EEE" w:rsidRPr="00F01EEE">
        <w:rPr>
          <w:rFonts w:eastAsia="Times New Roman" w:cs="Times New Roman"/>
          <w:sz w:val="22"/>
          <w:szCs w:val="22"/>
        </w:rPr>
        <w:t> </w:t>
      </w:r>
      <w:proofErr w:type="gramStart"/>
      <w:r w:rsidR="00596636" w:rsidRPr="00F01EEE">
        <w:rPr>
          <w:rFonts w:eastAsia="Times New Roman" w:cs="Times New Roman"/>
          <w:sz w:val="22"/>
          <w:szCs w:val="22"/>
        </w:rPr>
        <w:t>150 word</w:t>
      </w:r>
      <w:proofErr w:type="gramEnd"/>
      <w:r w:rsidR="00596636" w:rsidRPr="00F01EEE">
        <w:rPr>
          <w:rFonts w:eastAsia="Times New Roman" w:cs="Times New Roman"/>
          <w:sz w:val="22"/>
          <w:szCs w:val="22"/>
        </w:rPr>
        <w:t xml:space="preserve"> limit.</w:t>
      </w:r>
    </w:p>
    <w:p w14:paraId="30AEAA4F" w14:textId="77777777" w:rsidR="005A53F0" w:rsidRPr="00F01EEE" w:rsidRDefault="005A53F0" w:rsidP="00F01EEE">
      <w:pPr>
        <w:pStyle w:val="BodyText"/>
        <w:spacing w:before="120" w:after="120"/>
        <w:ind w:left="0" w:firstLine="0"/>
        <w:jc w:val="both"/>
        <w:rPr>
          <w:w w:val="105"/>
          <w:sz w:val="22"/>
          <w:szCs w:val="22"/>
        </w:rPr>
      </w:pPr>
    </w:p>
    <w:p w14:paraId="37C86A86" w14:textId="77777777" w:rsidR="00596636" w:rsidRPr="00596636" w:rsidRDefault="00596636" w:rsidP="007E06BE">
      <w:pPr>
        <w:spacing w:before="120" w:after="120"/>
        <w:rPr>
          <w:rFonts w:ascii="Helvetica" w:eastAsia="Times New Roman" w:hAnsi="Helvetica" w:cs="Times New Roman"/>
          <w:sz w:val="34"/>
          <w:szCs w:val="34"/>
        </w:rPr>
      </w:pPr>
    </w:p>
    <w:p w14:paraId="1EAB57A5" w14:textId="77777777" w:rsidR="00596636" w:rsidRPr="00F437A7" w:rsidRDefault="00596636" w:rsidP="00F437A7">
      <w:pPr>
        <w:pStyle w:val="BodyText"/>
        <w:spacing w:before="139" w:after="142" w:line="377" w:lineRule="auto"/>
        <w:ind w:left="0" w:right="-6" w:firstLine="0"/>
        <w:jc w:val="both"/>
        <w:rPr>
          <w:w w:val="105"/>
          <w:sz w:val="22"/>
          <w:szCs w:val="22"/>
        </w:rPr>
      </w:pPr>
    </w:p>
    <w:sectPr w:rsidR="00596636" w:rsidRPr="00F437A7" w:rsidSect="00042B6A">
      <w:footerReference w:type="default" r:id="rId10"/>
      <w:footerReference w:type="first" r:id="rId11"/>
      <w:pgSz w:w="12240" w:h="15840"/>
      <w:pgMar w:top="1134" w:right="1418" w:bottom="1134" w:left="1418" w:header="720" w:footer="533" w:gutter="0"/>
      <w:cols w:space="720"/>
      <w:noEndnote/>
      <w:titlePg/>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0DA7" w14:textId="77777777" w:rsidR="00FE2E1B" w:rsidRDefault="00FE2E1B" w:rsidP="009A6311">
      <w:r>
        <w:separator/>
      </w:r>
    </w:p>
  </w:endnote>
  <w:endnote w:type="continuationSeparator" w:id="0">
    <w:p w14:paraId="3054F36E" w14:textId="77777777" w:rsidR="00FE2E1B" w:rsidRDefault="00FE2E1B" w:rsidP="009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38005"/>
      <w:docPartObj>
        <w:docPartGallery w:val="Page Numbers (Bottom of Page)"/>
        <w:docPartUnique/>
      </w:docPartObj>
    </w:sdtPr>
    <w:sdtEndPr>
      <w:rPr>
        <w:noProof/>
      </w:rPr>
    </w:sdtEndPr>
    <w:sdtContent>
      <w:p w14:paraId="29FE7A01" w14:textId="77777777" w:rsidR="002F04FB" w:rsidRDefault="002F04FB">
        <w:pPr>
          <w:pStyle w:val="Footer"/>
          <w:jc w:val="right"/>
        </w:pPr>
        <w:r w:rsidRPr="00F437A7">
          <w:rPr>
            <w:sz w:val="20"/>
            <w:szCs w:val="20"/>
          </w:rPr>
          <w:fldChar w:fldCharType="begin"/>
        </w:r>
        <w:r w:rsidRPr="00F437A7">
          <w:rPr>
            <w:sz w:val="20"/>
            <w:szCs w:val="20"/>
          </w:rPr>
          <w:instrText xml:space="preserve"> PAGE   \* MERGEFORMAT </w:instrText>
        </w:r>
        <w:r w:rsidRPr="00F437A7">
          <w:rPr>
            <w:sz w:val="20"/>
            <w:szCs w:val="20"/>
          </w:rPr>
          <w:fldChar w:fldCharType="separate"/>
        </w:r>
        <w:r w:rsidR="0018450B">
          <w:rPr>
            <w:noProof/>
            <w:sz w:val="20"/>
            <w:szCs w:val="20"/>
          </w:rPr>
          <w:t>5</w:t>
        </w:r>
        <w:r w:rsidRPr="00F437A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E23" w14:textId="2CA76E4D" w:rsidR="002F04FB" w:rsidRPr="00886B91" w:rsidRDefault="002F04FB">
    <w:pPr>
      <w:pStyle w:val="Footer"/>
      <w:rPr>
        <w:sz w:val="16"/>
        <w:szCs w:val="16"/>
      </w:rPr>
    </w:pPr>
    <w:r w:rsidRPr="00886B91">
      <w:rPr>
        <w:sz w:val="16"/>
        <w:szCs w:val="16"/>
      </w:rPr>
      <w:t xml:space="preserve">Updated </w:t>
    </w:r>
    <w:r>
      <w:rPr>
        <w:sz w:val="16"/>
        <w:szCs w:val="16"/>
      </w:rPr>
      <w:t>January 20</w:t>
    </w:r>
    <w:r w:rsidR="00D707F6">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966F" w14:textId="77777777" w:rsidR="00FE2E1B" w:rsidRDefault="00FE2E1B" w:rsidP="009A6311">
      <w:r>
        <w:separator/>
      </w:r>
    </w:p>
  </w:footnote>
  <w:footnote w:type="continuationSeparator" w:id="0">
    <w:p w14:paraId="3BEF54C1" w14:textId="77777777" w:rsidR="00FE2E1B" w:rsidRDefault="00FE2E1B" w:rsidP="009A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DA238B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10FBB"/>
    <w:multiLevelType w:val="hybridMultilevel"/>
    <w:tmpl w:val="58B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E226C"/>
    <w:multiLevelType w:val="hybridMultilevel"/>
    <w:tmpl w:val="ECB2EB46"/>
    <w:lvl w:ilvl="0" w:tplc="2938B980">
      <w:start w:val="1"/>
      <w:numFmt w:val="bullet"/>
      <w:lvlText w:val="-"/>
      <w:lvlJc w:val="left"/>
      <w:pPr>
        <w:ind w:left="1211" w:hanging="360"/>
      </w:pPr>
      <w:rPr>
        <w:rFonts w:ascii="Arial" w:eastAsia="Arial"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54774"/>
    <w:multiLevelType w:val="hybridMultilevel"/>
    <w:tmpl w:val="E78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15A3"/>
    <w:multiLevelType w:val="hybridMultilevel"/>
    <w:tmpl w:val="79F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137CD"/>
    <w:multiLevelType w:val="hybridMultilevel"/>
    <w:tmpl w:val="AC7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D4425"/>
    <w:multiLevelType w:val="hybridMultilevel"/>
    <w:tmpl w:val="B7688650"/>
    <w:lvl w:ilvl="0" w:tplc="B4440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36B1"/>
    <w:multiLevelType w:val="hybridMultilevel"/>
    <w:tmpl w:val="B73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C0EC6"/>
    <w:multiLevelType w:val="hybridMultilevel"/>
    <w:tmpl w:val="0BD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4"/>
  </w:num>
  <w:num w:numId="14">
    <w:abstractNumId w:val="18"/>
  </w:num>
  <w:num w:numId="15">
    <w:abstractNumId w:val="13"/>
  </w:num>
  <w:num w:numId="16">
    <w:abstractNumId w:val="17"/>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B"/>
    <w:rsid w:val="00034B12"/>
    <w:rsid w:val="00042B6A"/>
    <w:rsid w:val="000640FF"/>
    <w:rsid w:val="000B78EC"/>
    <w:rsid w:val="000C7A29"/>
    <w:rsid w:val="000E1864"/>
    <w:rsid w:val="001755D0"/>
    <w:rsid w:val="0018450B"/>
    <w:rsid w:val="001A77BB"/>
    <w:rsid w:val="001B4DCD"/>
    <w:rsid w:val="001F149C"/>
    <w:rsid w:val="001F318A"/>
    <w:rsid w:val="00204BB2"/>
    <w:rsid w:val="00234615"/>
    <w:rsid w:val="002567FD"/>
    <w:rsid w:val="002728B9"/>
    <w:rsid w:val="00280E3A"/>
    <w:rsid w:val="002E0DF0"/>
    <w:rsid w:val="002E4A7D"/>
    <w:rsid w:val="002F04FB"/>
    <w:rsid w:val="0038641B"/>
    <w:rsid w:val="003E21EE"/>
    <w:rsid w:val="003E7C12"/>
    <w:rsid w:val="00440288"/>
    <w:rsid w:val="004467E2"/>
    <w:rsid w:val="004E2328"/>
    <w:rsid w:val="00502FFB"/>
    <w:rsid w:val="005854D2"/>
    <w:rsid w:val="00596636"/>
    <w:rsid w:val="005A53F0"/>
    <w:rsid w:val="005C14B8"/>
    <w:rsid w:val="005E0F61"/>
    <w:rsid w:val="005E328E"/>
    <w:rsid w:val="005E57A2"/>
    <w:rsid w:val="005E6E23"/>
    <w:rsid w:val="005F1E6F"/>
    <w:rsid w:val="00617AF8"/>
    <w:rsid w:val="00641EF3"/>
    <w:rsid w:val="006708F0"/>
    <w:rsid w:val="00687D7C"/>
    <w:rsid w:val="006A0A14"/>
    <w:rsid w:val="00760B6A"/>
    <w:rsid w:val="00780B3F"/>
    <w:rsid w:val="0078580A"/>
    <w:rsid w:val="007A0227"/>
    <w:rsid w:val="007A5144"/>
    <w:rsid w:val="007B775D"/>
    <w:rsid w:val="007C6077"/>
    <w:rsid w:val="007E06BE"/>
    <w:rsid w:val="007E293A"/>
    <w:rsid w:val="007F5AC6"/>
    <w:rsid w:val="00886B91"/>
    <w:rsid w:val="008A42A2"/>
    <w:rsid w:val="00916D8F"/>
    <w:rsid w:val="009A6311"/>
    <w:rsid w:val="009E10B2"/>
    <w:rsid w:val="009F424E"/>
    <w:rsid w:val="00A57C05"/>
    <w:rsid w:val="00A8527E"/>
    <w:rsid w:val="00AB0799"/>
    <w:rsid w:val="00B2598B"/>
    <w:rsid w:val="00B3692A"/>
    <w:rsid w:val="00B555EF"/>
    <w:rsid w:val="00BB44CC"/>
    <w:rsid w:val="00BE2CFE"/>
    <w:rsid w:val="00BF0626"/>
    <w:rsid w:val="00C133FD"/>
    <w:rsid w:val="00C20D46"/>
    <w:rsid w:val="00C22C80"/>
    <w:rsid w:val="00C514CB"/>
    <w:rsid w:val="00C53C42"/>
    <w:rsid w:val="00C64438"/>
    <w:rsid w:val="00C978EE"/>
    <w:rsid w:val="00CF358C"/>
    <w:rsid w:val="00D1096B"/>
    <w:rsid w:val="00D56902"/>
    <w:rsid w:val="00D707F6"/>
    <w:rsid w:val="00D72C10"/>
    <w:rsid w:val="00DE428E"/>
    <w:rsid w:val="00E05C9A"/>
    <w:rsid w:val="00E20AB9"/>
    <w:rsid w:val="00E470C5"/>
    <w:rsid w:val="00E62F41"/>
    <w:rsid w:val="00EC3536"/>
    <w:rsid w:val="00EC4F54"/>
    <w:rsid w:val="00ED2091"/>
    <w:rsid w:val="00ED4860"/>
    <w:rsid w:val="00F01EEE"/>
    <w:rsid w:val="00F10DF5"/>
    <w:rsid w:val="00F437A7"/>
    <w:rsid w:val="00F50415"/>
    <w:rsid w:val="00F73C4B"/>
    <w:rsid w:val="00F7404C"/>
    <w:rsid w:val="00F80189"/>
    <w:rsid w:val="00F910A7"/>
    <w:rsid w:val="00F96C6D"/>
    <w:rsid w:val="00FC3BCB"/>
    <w:rsid w:val="00FE2E1B"/>
    <w:rsid w:val="00FE3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145C7"/>
  <w15:docId w15:val="{A80D322B-8B49-4B13-ADE2-68DDD1B9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E3A"/>
    <w:rPr>
      <w:rFonts w:ascii="Lucida Grande" w:hAnsi="Lucida Grande" w:cs="Lucida Grande"/>
      <w:sz w:val="18"/>
      <w:szCs w:val="18"/>
    </w:rPr>
  </w:style>
  <w:style w:type="paragraph" w:styleId="ListParagraph">
    <w:name w:val="List Paragraph"/>
    <w:basedOn w:val="Normal"/>
    <w:uiPriority w:val="34"/>
    <w:qFormat/>
    <w:rsid w:val="00280E3A"/>
    <w:pPr>
      <w:ind w:left="720"/>
      <w:contextualSpacing/>
    </w:pPr>
  </w:style>
  <w:style w:type="character" w:styleId="Hyperlink">
    <w:name w:val="Hyperlink"/>
    <w:basedOn w:val="DefaultParagraphFont"/>
    <w:uiPriority w:val="99"/>
    <w:unhideWhenUsed/>
    <w:rsid w:val="00BE2CFE"/>
    <w:rPr>
      <w:color w:val="0000FF" w:themeColor="hyperlink"/>
      <w:u w:val="single"/>
    </w:rPr>
  </w:style>
  <w:style w:type="paragraph" w:styleId="BodyText">
    <w:name w:val="Body Text"/>
    <w:basedOn w:val="Normal"/>
    <w:link w:val="BodyTextChar"/>
    <w:uiPriority w:val="1"/>
    <w:qFormat/>
    <w:rsid w:val="00E62F41"/>
    <w:pPr>
      <w:widowControl w:val="0"/>
      <w:ind w:left="860" w:hanging="743"/>
    </w:pPr>
    <w:rPr>
      <w:rFonts w:ascii="Arial" w:eastAsia="Arial" w:hAnsi="Arial"/>
      <w:sz w:val="21"/>
      <w:szCs w:val="21"/>
      <w:lang w:val="en-US"/>
    </w:rPr>
  </w:style>
  <w:style w:type="character" w:customStyle="1" w:styleId="BodyTextChar">
    <w:name w:val="Body Text Char"/>
    <w:basedOn w:val="DefaultParagraphFont"/>
    <w:link w:val="BodyText"/>
    <w:uiPriority w:val="1"/>
    <w:rsid w:val="00E62F41"/>
    <w:rPr>
      <w:rFonts w:ascii="Arial" w:eastAsia="Arial" w:hAnsi="Arial"/>
      <w:sz w:val="21"/>
      <w:szCs w:val="21"/>
      <w:lang w:val="en-US"/>
    </w:rPr>
  </w:style>
  <w:style w:type="paragraph" w:styleId="Header">
    <w:name w:val="header"/>
    <w:basedOn w:val="Normal"/>
    <w:link w:val="HeaderChar"/>
    <w:uiPriority w:val="99"/>
    <w:unhideWhenUsed/>
    <w:rsid w:val="009A6311"/>
    <w:pPr>
      <w:tabs>
        <w:tab w:val="center" w:pos="4513"/>
        <w:tab w:val="right" w:pos="9026"/>
      </w:tabs>
    </w:pPr>
  </w:style>
  <w:style w:type="character" w:customStyle="1" w:styleId="HeaderChar">
    <w:name w:val="Header Char"/>
    <w:basedOn w:val="DefaultParagraphFont"/>
    <w:link w:val="Header"/>
    <w:uiPriority w:val="99"/>
    <w:rsid w:val="009A6311"/>
  </w:style>
  <w:style w:type="paragraph" w:styleId="Footer">
    <w:name w:val="footer"/>
    <w:basedOn w:val="Normal"/>
    <w:link w:val="FooterChar"/>
    <w:uiPriority w:val="99"/>
    <w:unhideWhenUsed/>
    <w:rsid w:val="009A6311"/>
    <w:pPr>
      <w:tabs>
        <w:tab w:val="center" w:pos="4513"/>
        <w:tab w:val="right" w:pos="9026"/>
      </w:tabs>
    </w:pPr>
  </w:style>
  <w:style w:type="character" w:customStyle="1" w:styleId="FooterChar">
    <w:name w:val="Footer Char"/>
    <w:basedOn w:val="DefaultParagraphFont"/>
    <w:link w:val="Footer"/>
    <w:uiPriority w:val="99"/>
    <w:rsid w:val="009A6311"/>
  </w:style>
  <w:style w:type="paragraph" w:styleId="Revision">
    <w:name w:val="Revision"/>
    <w:hidden/>
    <w:uiPriority w:val="99"/>
    <w:semiHidden/>
    <w:rsid w:val="001F318A"/>
  </w:style>
  <w:style w:type="table" w:styleId="TableGrid">
    <w:name w:val="Table Grid"/>
    <w:basedOn w:val="TableNormal"/>
    <w:uiPriority w:val="59"/>
    <w:rsid w:val="00C22C80"/>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88524">
      <w:bodyDiv w:val="1"/>
      <w:marLeft w:val="0"/>
      <w:marRight w:val="0"/>
      <w:marTop w:val="0"/>
      <w:marBottom w:val="0"/>
      <w:divBdr>
        <w:top w:val="none" w:sz="0" w:space="0" w:color="auto"/>
        <w:left w:val="none" w:sz="0" w:space="0" w:color="auto"/>
        <w:bottom w:val="none" w:sz="0" w:space="0" w:color="auto"/>
        <w:right w:val="none" w:sz="0" w:space="0" w:color="auto"/>
      </w:divBdr>
      <w:divsChild>
        <w:div w:id="924999461">
          <w:marLeft w:val="0"/>
          <w:marRight w:val="0"/>
          <w:marTop w:val="0"/>
          <w:marBottom w:val="0"/>
          <w:divBdr>
            <w:top w:val="none" w:sz="0" w:space="0" w:color="auto"/>
            <w:left w:val="none" w:sz="0" w:space="0" w:color="auto"/>
            <w:bottom w:val="none" w:sz="0" w:space="0" w:color="auto"/>
            <w:right w:val="none" w:sz="0" w:space="0" w:color="auto"/>
          </w:divBdr>
        </w:div>
        <w:div w:id="741567577">
          <w:marLeft w:val="0"/>
          <w:marRight w:val="0"/>
          <w:marTop w:val="0"/>
          <w:marBottom w:val="0"/>
          <w:divBdr>
            <w:top w:val="none" w:sz="0" w:space="0" w:color="auto"/>
            <w:left w:val="none" w:sz="0" w:space="0" w:color="auto"/>
            <w:bottom w:val="none" w:sz="0" w:space="0" w:color="auto"/>
            <w:right w:val="none" w:sz="0" w:space="0" w:color="auto"/>
          </w:divBdr>
        </w:div>
        <w:div w:id="1198274411">
          <w:marLeft w:val="0"/>
          <w:marRight w:val="0"/>
          <w:marTop w:val="0"/>
          <w:marBottom w:val="0"/>
          <w:divBdr>
            <w:top w:val="none" w:sz="0" w:space="0" w:color="auto"/>
            <w:left w:val="none" w:sz="0" w:space="0" w:color="auto"/>
            <w:bottom w:val="none" w:sz="0" w:space="0" w:color="auto"/>
            <w:right w:val="none" w:sz="0" w:space="0" w:color="auto"/>
          </w:divBdr>
        </w:div>
        <w:div w:id="337344608">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Events\Honours%20Dinner\Honours%20Dinner%202016\enquiry@wlw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4077-3A15-4226-8BDB-4762362E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Donald</dc:creator>
  <cp:keywords/>
  <dc:description/>
  <cp:lastModifiedBy>Michaela Stanton-Cook</cp:lastModifiedBy>
  <cp:revision>2</cp:revision>
  <cp:lastPrinted>2019-01-11T05:22:00Z</cp:lastPrinted>
  <dcterms:created xsi:type="dcterms:W3CDTF">2020-01-23T13:05:00Z</dcterms:created>
  <dcterms:modified xsi:type="dcterms:W3CDTF">2020-01-23T13:05:00Z</dcterms:modified>
  <cp:category/>
</cp:coreProperties>
</file>